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C0" w:rsidRDefault="00AE2DC0" w:rsidP="00AE2DC0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AE2DC0" w:rsidRDefault="00AE2DC0" w:rsidP="00AE2DC0">
      <w:pPr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安顺市第二高级中学2022年公开选调专业技术人员报名表</w:t>
      </w:r>
    </w:p>
    <w:tbl>
      <w:tblPr>
        <w:tblW w:w="9060" w:type="dxa"/>
        <w:tblInd w:w="-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05"/>
        <w:gridCol w:w="75"/>
        <w:gridCol w:w="1080"/>
        <w:gridCol w:w="240"/>
        <w:gridCol w:w="855"/>
        <w:gridCol w:w="776"/>
        <w:gridCol w:w="499"/>
        <w:gridCol w:w="615"/>
        <w:gridCol w:w="506"/>
        <w:gridCol w:w="109"/>
        <w:gridCol w:w="765"/>
        <w:gridCol w:w="446"/>
        <w:gridCol w:w="139"/>
        <w:gridCol w:w="1950"/>
      </w:tblGrid>
      <w:tr w:rsidR="00AE2DC0" w:rsidTr="001B1D68">
        <w:trPr>
          <w:cantSplit/>
          <w:trHeight w:hRule="exact" w:val="737"/>
        </w:trPr>
        <w:tc>
          <w:tcPr>
            <w:tcW w:w="1005" w:type="dxa"/>
            <w:vAlign w:val="center"/>
          </w:tcPr>
          <w:p w:rsidR="00AE2DC0" w:rsidRDefault="00AE2DC0" w:rsidP="001B1D6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bookmarkStart w:id="0" w:name="书签_性别内容"/>
            <w:bookmarkStart w:id="1" w:name="书签_出生年月内容"/>
            <w:bookmarkStart w:id="2" w:name="书签_照片内容"/>
            <w:bookmarkStart w:id="3" w:name="书签_姓名内容"/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55" w:type="dxa"/>
            <w:gridSpan w:val="2"/>
            <w:vAlign w:val="center"/>
          </w:tcPr>
          <w:p w:rsidR="00AE2DC0" w:rsidRDefault="00AE2DC0" w:rsidP="001B1D6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E2DC0" w:rsidRDefault="00AE2DC0" w:rsidP="001B1D6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75" w:type="dxa"/>
            <w:gridSpan w:val="2"/>
            <w:vAlign w:val="center"/>
          </w:tcPr>
          <w:p w:rsidR="00AE2DC0" w:rsidRDefault="00AE2DC0" w:rsidP="001B1D6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AE2DC0" w:rsidRDefault="00AE2DC0" w:rsidP="001B1D6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AE2DC0" w:rsidRDefault="00AE2DC0" w:rsidP="001B1D6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岁）</w:t>
            </w:r>
          </w:p>
        </w:tc>
        <w:tc>
          <w:tcPr>
            <w:tcW w:w="1350" w:type="dxa"/>
            <w:gridSpan w:val="3"/>
            <w:vAlign w:val="center"/>
          </w:tcPr>
          <w:p w:rsidR="00AE2DC0" w:rsidRDefault="00AE2DC0" w:rsidP="001B1D6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E2DC0" w:rsidRDefault="00AE2DC0" w:rsidP="001B1D68">
            <w:pPr>
              <w:tabs>
                <w:tab w:val="left" w:pos="542"/>
              </w:tabs>
              <w:ind w:firstLineChars="100" w:firstLine="24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2寸免冠照</w:t>
            </w:r>
          </w:p>
        </w:tc>
      </w:tr>
      <w:tr w:rsidR="00AE2DC0" w:rsidTr="001B1D68">
        <w:trPr>
          <w:cantSplit/>
          <w:trHeight w:hRule="exact" w:val="737"/>
        </w:trPr>
        <w:tc>
          <w:tcPr>
            <w:tcW w:w="1005" w:type="dxa"/>
            <w:vAlign w:val="center"/>
          </w:tcPr>
          <w:p w:rsidR="00AE2DC0" w:rsidRDefault="00AE2DC0" w:rsidP="001B1D6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bookmarkStart w:id="4" w:name="书签_出生地内容"/>
            <w:bookmarkStart w:id="5" w:name="书签_籍贯内容"/>
            <w:bookmarkStart w:id="6" w:name="书签_民族内容"/>
            <w:bookmarkEnd w:id="0"/>
            <w:bookmarkEnd w:id="1"/>
            <w:bookmarkEnd w:id="2"/>
            <w:bookmarkEnd w:id="3"/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55" w:type="dxa"/>
            <w:gridSpan w:val="2"/>
            <w:vAlign w:val="center"/>
          </w:tcPr>
          <w:p w:rsidR="00AE2DC0" w:rsidRDefault="00AE2DC0" w:rsidP="001B1D6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E2DC0" w:rsidRDefault="00AE2DC0" w:rsidP="001B1D6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275" w:type="dxa"/>
            <w:gridSpan w:val="2"/>
            <w:vAlign w:val="center"/>
          </w:tcPr>
          <w:p w:rsidR="00AE2DC0" w:rsidRDefault="00AE2DC0" w:rsidP="001B1D68">
            <w:pPr>
              <w:spacing w:line="2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AE2DC0" w:rsidRDefault="00AE2DC0" w:rsidP="001B1D6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350" w:type="dxa"/>
            <w:gridSpan w:val="3"/>
            <w:vAlign w:val="center"/>
          </w:tcPr>
          <w:p w:rsidR="00AE2DC0" w:rsidRDefault="00AE2DC0" w:rsidP="001B1D6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AE2DC0" w:rsidRDefault="00AE2DC0" w:rsidP="001B1D6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E2DC0" w:rsidTr="001B1D68">
        <w:trPr>
          <w:cantSplit/>
          <w:trHeight w:hRule="exact" w:val="737"/>
        </w:trPr>
        <w:tc>
          <w:tcPr>
            <w:tcW w:w="1005" w:type="dxa"/>
            <w:vAlign w:val="center"/>
          </w:tcPr>
          <w:p w:rsidR="00AE2DC0" w:rsidRDefault="00AE2DC0" w:rsidP="001B1D6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bookmarkStart w:id="7" w:name="书签_参加工作时间内容"/>
            <w:bookmarkStart w:id="8" w:name="书签_入党时间内容"/>
            <w:bookmarkStart w:id="9" w:name="书签_健康状况内容"/>
            <w:bookmarkEnd w:id="4"/>
            <w:bookmarkEnd w:id="5"/>
            <w:bookmarkEnd w:id="6"/>
            <w:r>
              <w:rPr>
                <w:rFonts w:ascii="宋体" w:hAnsi="宋体" w:hint="eastAsia"/>
                <w:sz w:val="24"/>
              </w:rPr>
              <w:t>政治</w:t>
            </w:r>
          </w:p>
          <w:p w:rsidR="00AE2DC0" w:rsidRDefault="00AE2DC0" w:rsidP="001B1D6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155" w:type="dxa"/>
            <w:gridSpan w:val="2"/>
            <w:vAlign w:val="center"/>
          </w:tcPr>
          <w:p w:rsidR="00AE2DC0" w:rsidRDefault="00AE2DC0" w:rsidP="001B1D6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E2DC0" w:rsidRDefault="00AE2DC0" w:rsidP="001B1D6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</w:t>
            </w:r>
          </w:p>
          <w:p w:rsidR="00AE2DC0" w:rsidRDefault="00AE2DC0" w:rsidP="001B1D6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275" w:type="dxa"/>
            <w:gridSpan w:val="2"/>
            <w:vAlign w:val="center"/>
          </w:tcPr>
          <w:p w:rsidR="00AE2DC0" w:rsidRDefault="00AE2DC0" w:rsidP="001B1D6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AE2DC0" w:rsidRDefault="00AE2DC0" w:rsidP="001B1D6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350" w:type="dxa"/>
            <w:gridSpan w:val="3"/>
            <w:vAlign w:val="center"/>
          </w:tcPr>
          <w:p w:rsidR="00AE2DC0" w:rsidRDefault="00AE2DC0" w:rsidP="001B1D6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AE2DC0" w:rsidRDefault="00AE2DC0" w:rsidP="001B1D6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E2DC0" w:rsidTr="001B1D68">
        <w:trPr>
          <w:cantSplit/>
          <w:trHeight w:hRule="exact" w:val="729"/>
        </w:trPr>
        <w:tc>
          <w:tcPr>
            <w:tcW w:w="1005" w:type="dxa"/>
            <w:vAlign w:val="center"/>
          </w:tcPr>
          <w:p w:rsidR="00AE2DC0" w:rsidRDefault="00AE2DC0" w:rsidP="001B1D6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bookmarkStart w:id="10" w:name="书签_熟悉专业内容"/>
            <w:bookmarkStart w:id="11" w:name="书签_专业技术职务内容"/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155" w:type="dxa"/>
            <w:gridSpan w:val="2"/>
            <w:vAlign w:val="center"/>
          </w:tcPr>
          <w:p w:rsidR="00AE2DC0" w:rsidRDefault="00AE2DC0" w:rsidP="001B1D6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E2DC0" w:rsidRDefault="00AE2DC0" w:rsidP="001B1D6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275" w:type="dxa"/>
            <w:gridSpan w:val="2"/>
            <w:vAlign w:val="center"/>
          </w:tcPr>
          <w:p w:rsidR="00AE2DC0" w:rsidRDefault="00AE2DC0" w:rsidP="001B1D6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AE2DC0" w:rsidRDefault="00AE2DC0" w:rsidP="001B1D6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</w:t>
            </w:r>
          </w:p>
        </w:tc>
        <w:tc>
          <w:tcPr>
            <w:tcW w:w="1350" w:type="dxa"/>
            <w:gridSpan w:val="3"/>
            <w:vAlign w:val="center"/>
          </w:tcPr>
          <w:p w:rsidR="00AE2DC0" w:rsidRDefault="00AE2DC0" w:rsidP="001B1D6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AE2DC0" w:rsidRDefault="00AE2DC0" w:rsidP="001B1D6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bookmarkEnd w:id="7"/>
      <w:bookmarkEnd w:id="8"/>
      <w:bookmarkEnd w:id="9"/>
      <w:tr w:rsidR="00AE2DC0" w:rsidTr="001B1D68">
        <w:trPr>
          <w:cantSplit/>
          <w:trHeight w:hRule="exact" w:val="729"/>
        </w:trPr>
        <w:tc>
          <w:tcPr>
            <w:tcW w:w="2160" w:type="dxa"/>
            <w:gridSpan w:val="3"/>
            <w:vAlign w:val="center"/>
          </w:tcPr>
          <w:p w:rsidR="00AE2DC0" w:rsidRDefault="00AE2DC0" w:rsidP="001B1D6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职业资格证书</w:t>
            </w:r>
          </w:p>
        </w:tc>
        <w:tc>
          <w:tcPr>
            <w:tcW w:w="2370" w:type="dxa"/>
            <w:gridSpan w:val="4"/>
            <w:vAlign w:val="center"/>
          </w:tcPr>
          <w:p w:rsidR="00AE2DC0" w:rsidRDefault="00AE2DC0" w:rsidP="001B1D6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AE2DC0" w:rsidRDefault="00AE2DC0" w:rsidP="001B1D6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普通话</w:t>
            </w:r>
          </w:p>
          <w:p w:rsidR="00AE2DC0" w:rsidRDefault="00AE2DC0" w:rsidP="001B1D6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等级证</w:t>
            </w:r>
          </w:p>
        </w:tc>
        <w:tc>
          <w:tcPr>
            <w:tcW w:w="3300" w:type="dxa"/>
            <w:gridSpan w:val="4"/>
            <w:vAlign w:val="center"/>
          </w:tcPr>
          <w:p w:rsidR="00AE2DC0" w:rsidRDefault="00AE2DC0" w:rsidP="001B1D6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E2DC0" w:rsidTr="001B1D68">
        <w:trPr>
          <w:cantSplit/>
          <w:trHeight w:hRule="exact" w:val="737"/>
        </w:trPr>
        <w:tc>
          <w:tcPr>
            <w:tcW w:w="2160" w:type="dxa"/>
            <w:gridSpan w:val="3"/>
            <w:vAlign w:val="center"/>
          </w:tcPr>
          <w:p w:rsidR="00AE2DC0" w:rsidRDefault="00AE2DC0" w:rsidP="001B1D6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bookmarkStart w:id="12" w:name="书签_全日制学历学位内容"/>
            <w:bookmarkStart w:id="13" w:name="书签_全日制毕业院校内容"/>
            <w:bookmarkEnd w:id="10"/>
            <w:bookmarkEnd w:id="11"/>
            <w:r>
              <w:rPr>
                <w:rFonts w:ascii="宋体" w:hAnsi="宋体" w:hint="eastAsia"/>
                <w:sz w:val="24"/>
              </w:rPr>
              <w:t>普通高等教育</w:t>
            </w:r>
          </w:p>
          <w:p w:rsidR="00AE2DC0" w:rsidRDefault="00AE2DC0" w:rsidP="001B1D6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2370" w:type="dxa"/>
            <w:gridSpan w:val="4"/>
            <w:vAlign w:val="center"/>
          </w:tcPr>
          <w:p w:rsidR="00AE2DC0" w:rsidRDefault="00AE2DC0" w:rsidP="001B1D6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AE2DC0" w:rsidRDefault="00AE2DC0" w:rsidP="001B1D6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AE2DC0" w:rsidRDefault="00AE2DC0" w:rsidP="001B1D6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300" w:type="dxa"/>
            <w:gridSpan w:val="4"/>
            <w:vAlign w:val="center"/>
          </w:tcPr>
          <w:p w:rsidR="00AE2DC0" w:rsidRDefault="00AE2DC0" w:rsidP="001B1D6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E2DC0" w:rsidTr="001B1D68">
        <w:trPr>
          <w:cantSplit/>
          <w:trHeight w:hRule="exact" w:val="451"/>
        </w:trPr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 w:val="24"/>
              </w:rPr>
            </w:pPr>
            <w:bookmarkStart w:id="14" w:name="书签_现任职务内容"/>
            <w:r>
              <w:rPr>
                <w:rFonts w:ascii="宋体" w:hAnsi="宋体" w:hint="eastAsia"/>
                <w:sz w:val="24"/>
              </w:rPr>
              <w:t>原工作单位及职务</w:t>
            </w:r>
          </w:p>
        </w:tc>
        <w:tc>
          <w:tcPr>
            <w:tcW w:w="6900" w:type="dxa"/>
            <w:gridSpan w:val="11"/>
            <w:tcBorders>
              <w:bottom w:val="single" w:sz="4" w:space="0" w:color="auto"/>
            </w:tcBorders>
            <w:vAlign w:val="center"/>
          </w:tcPr>
          <w:p w:rsidR="00AE2DC0" w:rsidRDefault="00AE2DC0" w:rsidP="001B1D6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bookmarkEnd w:id="12"/>
      <w:bookmarkEnd w:id="13"/>
      <w:tr w:rsidR="00AE2DC0" w:rsidTr="001B1D68">
        <w:trPr>
          <w:cantSplit/>
          <w:trHeight w:hRule="exact" w:val="451"/>
        </w:trPr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AE2DC0" w:rsidRDefault="00AE2DC0" w:rsidP="001B1D68">
            <w:pPr>
              <w:spacing w:line="3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6900" w:type="dxa"/>
            <w:gridSpan w:val="11"/>
            <w:tcBorders>
              <w:bottom w:val="single" w:sz="4" w:space="0" w:color="auto"/>
            </w:tcBorders>
            <w:vAlign w:val="center"/>
          </w:tcPr>
          <w:p w:rsidR="00AE2DC0" w:rsidRDefault="00AE2DC0" w:rsidP="001B1D6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E2DC0" w:rsidTr="001B1D68">
        <w:trPr>
          <w:cantSplit/>
          <w:trHeight w:hRule="exact" w:val="481"/>
        </w:trPr>
        <w:tc>
          <w:tcPr>
            <w:tcW w:w="2160" w:type="dxa"/>
            <w:gridSpan w:val="3"/>
            <w:tcBorders>
              <w:top w:val="single" w:sz="4" w:space="0" w:color="auto"/>
            </w:tcBorders>
            <w:vAlign w:val="center"/>
          </w:tcPr>
          <w:p w:rsidR="00AE2DC0" w:rsidRDefault="00AE2DC0" w:rsidP="001B1D68">
            <w:pPr>
              <w:spacing w:line="3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98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2DC0" w:rsidRDefault="00AE2DC0" w:rsidP="001B1D6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DC0" w:rsidRDefault="00AE2DC0" w:rsidP="001B1D6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2DC0" w:rsidRDefault="00AE2DC0" w:rsidP="001B1D6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E2DC0" w:rsidTr="001B1D68">
        <w:trPr>
          <w:cantSplit/>
          <w:trHeight w:hRule="exact" w:val="568"/>
        </w:trPr>
        <w:tc>
          <w:tcPr>
            <w:tcW w:w="2160" w:type="dxa"/>
            <w:gridSpan w:val="3"/>
            <w:tcBorders>
              <w:top w:val="single" w:sz="4" w:space="0" w:color="auto"/>
            </w:tcBorders>
            <w:vAlign w:val="center"/>
          </w:tcPr>
          <w:p w:rsidR="00AE2DC0" w:rsidRDefault="00AE2DC0" w:rsidP="001B1D68">
            <w:pPr>
              <w:spacing w:line="3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6900" w:type="dxa"/>
            <w:gridSpan w:val="11"/>
            <w:tcBorders>
              <w:top w:val="single" w:sz="4" w:space="0" w:color="auto"/>
            </w:tcBorders>
            <w:vAlign w:val="center"/>
          </w:tcPr>
          <w:p w:rsidR="00AE2DC0" w:rsidRDefault="00AE2DC0" w:rsidP="001B1D6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E2DC0" w:rsidTr="001B1D68">
        <w:trPr>
          <w:cantSplit/>
          <w:trHeight w:hRule="exact" w:val="6140"/>
        </w:trPr>
        <w:tc>
          <w:tcPr>
            <w:tcW w:w="1005" w:type="dxa"/>
            <w:vAlign w:val="center"/>
          </w:tcPr>
          <w:p w:rsidR="00AE2DC0" w:rsidRDefault="00AE2DC0" w:rsidP="001B1D6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bookmarkStart w:id="15" w:name="书签_简历内容"/>
            <w:bookmarkEnd w:id="14"/>
            <w:r>
              <w:rPr>
                <w:rFonts w:ascii="宋体" w:hAnsi="宋体" w:hint="eastAsia"/>
                <w:sz w:val="24"/>
              </w:rPr>
              <w:t>个人</w:t>
            </w:r>
          </w:p>
          <w:p w:rsidR="00AE2DC0" w:rsidRDefault="00AE2DC0" w:rsidP="001B1D6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8055" w:type="dxa"/>
            <w:gridSpan w:val="13"/>
            <w:tcMar>
              <w:top w:w="85" w:type="dxa"/>
              <w:bottom w:w="85" w:type="dxa"/>
            </w:tcMar>
          </w:tcPr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</w:tr>
      <w:tr w:rsidR="00AE2DC0" w:rsidTr="001B1D68">
        <w:trPr>
          <w:cantSplit/>
          <w:trHeight w:hRule="exact" w:val="6560"/>
        </w:trPr>
        <w:tc>
          <w:tcPr>
            <w:tcW w:w="1080" w:type="dxa"/>
            <w:gridSpan w:val="2"/>
            <w:vAlign w:val="center"/>
          </w:tcPr>
          <w:p w:rsidR="00AE2DC0" w:rsidRDefault="00AE2DC0" w:rsidP="001B1D68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个人</w:t>
            </w:r>
          </w:p>
          <w:p w:rsidR="00AE2DC0" w:rsidRDefault="00AE2DC0" w:rsidP="001B1D6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7980" w:type="dxa"/>
            <w:gridSpan w:val="12"/>
            <w:vAlign w:val="center"/>
          </w:tcPr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</w:tr>
      <w:tr w:rsidR="00AE2DC0" w:rsidTr="001B1D68">
        <w:trPr>
          <w:cantSplit/>
          <w:trHeight w:val="845"/>
        </w:trPr>
        <w:tc>
          <w:tcPr>
            <w:tcW w:w="1080" w:type="dxa"/>
            <w:gridSpan w:val="2"/>
            <w:vMerge w:val="restart"/>
            <w:vAlign w:val="center"/>
          </w:tcPr>
          <w:p w:rsidR="00AE2DC0" w:rsidRDefault="00AE2DC0" w:rsidP="001B1D68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AE2DC0" w:rsidRDefault="00AE2DC0" w:rsidP="001B1D68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AE2DC0" w:rsidRDefault="00AE2DC0" w:rsidP="001B1D68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AE2DC0" w:rsidRDefault="00AE2DC0" w:rsidP="001B1D68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AE2DC0" w:rsidRDefault="00AE2DC0" w:rsidP="001B1D68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AE2DC0" w:rsidRDefault="00AE2DC0" w:rsidP="001B1D68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AE2DC0" w:rsidRDefault="00AE2DC0" w:rsidP="001B1D68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AE2DC0" w:rsidRDefault="00AE2DC0" w:rsidP="001B1D68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 w:rsidR="00AE2DC0" w:rsidRDefault="00AE2DC0" w:rsidP="001B1D68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AE2DC0" w:rsidRDefault="00AE2DC0" w:rsidP="001B1D68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AE2DC0" w:rsidRDefault="00AE2DC0" w:rsidP="001B1D68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AE2DC0" w:rsidRDefault="00AE2DC0" w:rsidP="001B1D68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AE2DC0" w:rsidRDefault="00AE2DC0" w:rsidP="001B1D6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  <w:p w:rsidR="00AE2DC0" w:rsidRDefault="00AE2DC0" w:rsidP="001B1D68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E2DC0" w:rsidRDefault="00AE2DC0" w:rsidP="001B1D68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称</w:t>
            </w:r>
            <w:r>
              <w:rPr>
                <w:rFonts w:hint="eastAsia"/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谓</w:t>
            </w:r>
          </w:p>
        </w:tc>
        <w:tc>
          <w:tcPr>
            <w:tcW w:w="1631" w:type="dxa"/>
            <w:gridSpan w:val="2"/>
            <w:tcMar>
              <w:top w:w="85" w:type="dxa"/>
              <w:bottom w:w="85" w:type="dxa"/>
            </w:tcMar>
            <w:vAlign w:val="center"/>
          </w:tcPr>
          <w:p w:rsidR="00AE2DC0" w:rsidRDefault="00AE2DC0" w:rsidP="001B1D68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</w:t>
            </w:r>
            <w:r>
              <w:rPr>
                <w:rFonts w:hint="eastAsia"/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名</w:t>
            </w:r>
          </w:p>
        </w:tc>
        <w:tc>
          <w:tcPr>
            <w:tcW w:w="1620" w:type="dxa"/>
            <w:gridSpan w:val="3"/>
            <w:tcMar>
              <w:top w:w="85" w:type="dxa"/>
              <w:bottom w:w="85" w:type="dxa"/>
            </w:tcMar>
            <w:vAlign w:val="center"/>
          </w:tcPr>
          <w:p w:rsidR="00AE2DC0" w:rsidRDefault="00AE2DC0" w:rsidP="001B1D68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出生年月</w:t>
            </w:r>
          </w:p>
        </w:tc>
        <w:tc>
          <w:tcPr>
            <w:tcW w:w="1320" w:type="dxa"/>
            <w:gridSpan w:val="3"/>
            <w:tcMar>
              <w:top w:w="85" w:type="dxa"/>
              <w:bottom w:w="85" w:type="dxa"/>
            </w:tcMar>
            <w:vAlign w:val="center"/>
          </w:tcPr>
          <w:p w:rsidR="00AE2DC0" w:rsidRDefault="00AE2DC0" w:rsidP="001B1D68">
            <w:pPr>
              <w:spacing w:line="24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政治</w:t>
            </w:r>
          </w:p>
          <w:p w:rsidR="00AE2DC0" w:rsidRDefault="00AE2DC0" w:rsidP="001B1D68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面貌</w:t>
            </w:r>
          </w:p>
        </w:tc>
        <w:tc>
          <w:tcPr>
            <w:tcW w:w="2089" w:type="dxa"/>
            <w:gridSpan w:val="2"/>
            <w:tcMar>
              <w:top w:w="85" w:type="dxa"/>
              <w:bottom w:w="85" w:type="dxa"/>
            </w:tcMar>
            <w:vAlign w:val="center"/>
          </w:tcPr>
          <w:p w:rsidR="00AE2DC0" w:rsidRDefault="00AE2DC0" w:rsidP="001B1D68">
            <w:pPr>
              <w:spacing w:line="24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  <w:p w:rsidR="00AE2DC0" w:rsidRDefault="00AE2DC0" w:rsidP="001B1D68">
            <w:pPr>
              <w:spacing w:line="24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工作单位</w:t>
            </w:r>
          </w:p>
          <w:p w:rsidR="00AE2DC0" w:rsidRDefault="00AE2DC0" w:rsidP="001B1D68">
            <w:pPr>
              <w:spacing w:line="24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及职务</w:t>
            </w:r>
          </w:p>
          <w:p w:rsidR="00AE2DC0" w:rsidRDefault="00AE2DC0" w:rsidP="001B1D68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AE2DC0" w:rsidTr="001B1D68">
        <w:trPr>
          <w:cantSplit/>
          <w:trHeight w:val="531"/>
        </w:trPr>
        <w:tc>
          <w:tcPr>
            <w:tcW w:w="1080" w:type="dxa"/>
            <w:gridSpan w:val="2"/>
            <w:vMerge/>
            <w:vAlign w:val="center"/>
          </w:tcPr>
          <w:p w:rsidR="00AE2DC0" w:rsidRDefault="00AE2DC0" w:rsidP="001B1D68">
            <w:pPr>
              <w:spacing w:line="300" w:lineRule="exact"/>
            </w:pPr>
          </w:p>
        </w:tc>
        <w:tc>
          <w:tcPr>
            <w:tcW w:w="1320" w:type="dxa"/>
            <w:gridSpan w:val="2"/>
            <w:vAlign w:val="center"/>
          </w:tcPr>
          <w:p w:rsidR="00AE2DC0" w:rsidRDefault="00AE2DC0" w:rsidP="001B1D68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配偶</w:t>
            </w:r>
          </w:p>
        </w:tc>
        <w:tc>
          <w:tcPr>
            <w:tcW w:w="1631" w:type="dxa"/>
            <w:gridSpan w:val="2"/>
            <w:tcMar>
              <w:top w:w="85" w:type="dxa"/>
              <w:bottom w:w="85" w:type="dxa"/>
            </w:tcMar>
            <w:vAlign w:val="center"/>
          </w:tcPr>
          <w:p w:rsidR="00AE2DC0" w:rsidRDefault="00AE2DC0" w:rsidP="001B1D68">
            <w:pPr>
              <w:spacing w:line="240" w:lineRule="exact"/>
              <w:jc w:val="center"/>
            </w:pPr>
          </w:p>
        </w:tc>
        <w:tc>
          <w:tcPr>
            <w:tcW w:w="1620" w:type="dxa"/>
            <w:gridSpan w:val="3"/>
            <w:tcMar>
              <w:top w:w="85" w:type="dxa"/>
              <w:bottom w:w="85" w:type="dxa"/>
            </w:tcMar>
            <w:vAlign w:val="center"/>
          </w:tcPr>
          <w:p w:rsidR="00AE2DC0" w:rsidRDefault="00AE2DC0" w:rsidP="001B1D68">
            <w:pPr>
              <w:spacing w:line="240" w:lineRule="exact"/>
              <w:jc w:val="center"/>
            </w:pPr>
          </w:p>
        </w:tc>
        <w:tc>
          <w:tcPr>
            <w:tcW w:w="1320" w:type="dxa"/>
            <w:gridSpan w:val="3"/>
            <w:tcMar>
              <w:top w:w="85" w:type="dxa"/>
              <w:bottom w:w="85" w:type="dxa"/>
            </w:tcMar>
            <w:vAlign w:val="center"/>
          </w:tcPr>
          <w:p w:rsidR="00AE2DC0" w:rsidRDefault="00AE2DC0" w:rsidP="001B1D68">
            <w:pPr>
              <w:spacing w:line="240" w:lineRule="exact"/>
              <w:jc w:val="center"/>
            </w:pPr>
          </w:p>
        </w:tc>
        <w:tc>
          <w:tcPr>
            <w:tcW w:w="2089" w:type="dxa"/>
            <w:gridSpan w:val="2"/>
            <w:tcMar>
              <w:top w:w="85" w:type="dxa"/>
              <w:bottom w:w="85" w:type="dxa"/>
            </w:tcMar>
            <w:vAlign w:val="center"/>
          </w:tcPr>
          <w:p w:rsidR="00AE2DC0" w:rsidRDefault="00AE2DC0" w:rsidP="001B1D68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E2DC0" w:rsidTr="001B1D68">
        <w:trPr>
          <w:cantSplit/>
          <w:trHeight w:val="488"/>
        </w:trPr>
        <w:tc>
          <w:tcPr>
            <w:tcW w:w="1080" w:type="dxa"/>
            <w:gridSpan w:val="2"/>
            <w:vMerge/>
            <w:vAlign w:val="center"/>
          </w:tcPr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E2DC0" w:rsidRDefault="00AE2DC0" w:rsidP="001B1D6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子女</w:t>
            </w:r>
          </w:p>
        </w:tc>
        <w:tc>
          <w:tcPr>
            <w:tcW w:w="1631" w:type="dxa"/>
            <w:gridSpan w:val="2"/>
            <w:tcMar>
              <w:top w:w="85" w:type="dxa"/>
              <w:bottom w:w="85" w:type="dxa"/>
            </w:tcMar>
            <w:vAlign w:val="center"/>
          </w:tcPr>
          <w:p w:rsidR="00AE2DC0" w:rsidRDefault="00AE2DC0" w:rsidP="001B1D68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3"/>
            <w:tcMar>
              <w:top w:w="85" w:type="dxa"/>
              <w:bottom w:w="85" w:type="dxa"/>
            </w:tcMar>
            <w:vAlign w:val="center"/>
          </w:tcPr>
          <w:p w:rsidR="00AE2DC0" w:rsidRDefault="00AE2DC0" w:rsidP="001B1D68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20" w:type="dxa"/>
            <w:gridSpan w:val="3"/>
            <w:tcMar>
              <w:top w:w="85" w:type="dxa"/>
              <w:bottom w:w="85" w:type="dxa"/>
            </w:tcMar>
            <w:vAlign w:val="center"/>
          </w:tcPr>
          <w:p w:rsidR="00AE2DC0" w:rsidRDefault="00AE2DC0" w:rsidP="001B1D68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89" w:type="dxa"/>
            <w:gridSpan w:val="2"/>
            <w:tcMar>
              <w:top w:w="85" w:type="dxa"/>
              <w:bottom w:w="85" w:type="dxa"/>
            </w:tcMar>
            <w:vAlign w:val="center"/>
          </w:tcPr>
          <w:p w:rsidR="00AE2DC0" w:rsidRDefault="00AE2DC0" w:rsidP="001B1D68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E2DC0" w:rsidTr="001B1D68">
        <w:trPr>
          <w:cantSplit/>
          <w:trHeight w:val="395"/>
        </w:trPr>
        <w:tc>
          <w:tcPr>
            <w:tcW w:w="1080" w:type="dxa"/>
            <w:gridSpan w:val="2"/>
            <w:vMerge/>
            <w:vAlign w:val="center"/>
          </w:tcPr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E2DC0" w:rsidRDefault="00AE2DC0" w:rsidP="001B1D6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父亲</w:t>
            </w:r>
          </w:p>
        </w:tc>
        <w:tc>
          <w:tcPr>
            <w:tcW w:w="1631" w:type="dxa"/>
            <w:gridSpan w:val="2"/>
            <w:tcMar>
              <w:top w:w="85" w:type="dxa"/>
              <w:bottom w:w="85" w:type="dxa"/>
            </w:tcMar>
          </w:tcPr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3"/>
            <w:tcMar>
              <w:top w:w="85" w:type="dxa"/>
              <w:bottom w:w="85" w:type="dxa"/>
            </w:tcMar>
          </w:tcPr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20" w:type="dxa"/>
            <w:gridSpan w:val="3"/>
            <w:tcMar>
              <w:top w:w="85" w:type="dxa"/>
              <w:bottom w:w="85" w:type="dxa"/>
            </w:tcMar>
          </w:tcPr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89" w:type="dxa"/>
            <w:gridSpan w:val="2"/>
            <w:tcMar>
              <w:top w:w="85" w:type="dxa"/>
              <w:bottom w:w="85" w:type="dxa"/>
            </w:tcMar>
          </w:tcPr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</w:tr>
      <w:tr w:rsidR="00AE2DC0" w:rsidTr="001B1D68">
        <w:trPr>
          <w:cantSplit/>
          <w:trHeight w:val="470"/>
        </w:trPr>
        <w:tc>
          <w:tcPr>
            <w:tcW w:w="1080" w:type="dxa"/>
            <w:gridSpan w:val="2"/>
            <w:vMerge/>
            <w:vAlign w:val="center"/>
          </w:tcPr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E2DC0" w:rsidRDefault="00AE2DC0" w:rsidP="001B1D6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母亲</w:t>
            </w:r>
          </w:p>
        </w:tc>
        <w:tc>
          <w:tcPr>
            <w:tcW w:w="1631" w:type="dxa"/>
            <w:gridSpan w:val="2"/>
            <w:tcMar>
              <w:top w:w="85" w:type="dxa"/>
              <w:bottom w:w="85" w:type="dxa"/>
            </w:tcMar>
          </w:tcPr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3"/>
            <w:tcMar>
              <w:top w:w="85" w:type="dxa"/>
              <w:bottom w:w="85" w:type="dxa"/>
            </w:tcMar>
          </w:tcPr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20" w:type="dxa"/>
            <w:gridSpan w:val="3"/>
            <w:tcMar>
              <w:top w:w="85" w:type="dxa"/>
              <w:bottom w:w="85" w:type="dxa"/>
            </w:tcMar>
          </w:tcPr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89" w:type="dxa"/>
            <w:gridSpan w:val="2"/>
            <w:tcMar>
              <w:top w:w="85" w:type="dxa"/>
              <w:bottom w:w="85" w:type="dxa"/>
            </w:tcMar>
          </w:tcPr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</w:tr>
      <w:tr w:rsidR="00AE2DC0" w:rsidTr="001B1D68">
        <w:trPr>
          <w:cantSplit/>
          <w:trHeight w:val="630"/>
        </w:trPr>
        <w:tc>
          <w:tcPr>
            <w:tcW w:w="1080" w:type="dxa"/>
            <w:gridSpan w:val="2"/>
            <w:vMerge/>
            <w:vAlign w:val="center"/>
          </w:tcPr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E2DC0" w:rsidRDefault="00AE2DC0" w:rsidP="001B1D6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岳父</w:t>
            </w:r>
          </w:p>
          <w:p w:rsidR="00AE2DC0" w:rsidRDefault="00AE2DC0" w:rsidP="001B1D6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（公公）</w:t>
            </w:r>
          </w:p>
        </w:tc>
        <w:tc>
          <w:tcPr>
            <w:tcW w:w="1631" w:type="dxa"/>
            <w:gridSpan w:val="2"/>
            <w:tcMar>
              <w:top w:w="85" w:type="dxa"/>
              <w:bottom w:w="85" w:type="dxa"/>
            </w:tcMar>
          </w:tcPr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3"/>
            <w:tcMar>
              <w:top w:w="85" w:type="dxa"/>
              <w:bottom w:w="85" w:type="dxa"/>
            </w:tcMar>
          </w:tcPr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20" w:type="dxa"/>
            <w:gridSpan w:val="3"/>
            <w:tcMar>
              <w:top w:w="85" w:type="dxa"/>
              <w:bottom w:w="85" w:type="dxa"/>
            </w:tcMar>
          </w:tcPr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89" w:type="dxa"/>
            <w:gridSpan w:val="2"/>
            <w:tcMar>
              <w:top w:w="85" w:type="dxa"/>
              <w:bottom w:w="85" w:type="dxa"/>
            </w:tcMar>
          </w:tcPr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</w:tr>
      <w:tr w:rsidR="00AE2DC0" w:rsidTr="001B1D68">
        <w:trPr>
          <w:cantSplit/>
          <w:trHeight w:val="630"/>
        </w:trPr>
        <w:tc>
          <w:tcPr>
            <w:tcW w:w="1080" w:type="dxa"/>
            <w:gridSpan w:val="2"/>
            <w:vMerge/>
            <w:vAlign w:val="center"/>
          </w:tcPr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E2DC0" w:rsidRDefault="00AE2DC0" w:rsidP="001B1D6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岳母</w:t>
            </w:r>
          </w:p>
          <w:p w:rsidR="00AE2DC0" w:rsidRDefault="00AE2DC0" w:rsidP="001B1D6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（婆婆）</w:t>
            </w:r>
          </w:p>
        </w:tc>
        <w:tc>
          <w:tcPr>
            <w:tcW w:w="1631" w:type="dxa"/>
            <w:gridSpan w:val="2"/>
            <w:tcMar>
              <w:top w:w="85" w:type="dxa"/>
              <w:bottom w:w="85" w:type="dxa"/>
            </w:tcMar>
          </w:tcPr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3"/>
            <w:tcMar>
              <w:top w:w="85" w:type="dxa"/>
              <w:bottom w:w="85" w:type="dxa"/>
            </w:tcMar>
          </w:tcPr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20" w:type="dxa"/>
            <w:gridSpan w:val="3"/>
            <w:tcMar>
              <w:top w:w="85" w:type="dxa"/>
              <w:bottom w:w="85" w:type="dxa"/>
            </w:tcMar>
          </w:tcPr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89" w:type="dxa"/>
            <w:gridSpan w:val="2"/>
            <w:tcMar>
              <w:top w:w="85" w:type="dxa"/>
              <w:bottom w:w="85" w:type="dxa"/>
            </w:tcMar>
          </w:tcPr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</w:tr>
      <w:tr w:rsidR="00AE2DC0" w:rsidTr="001B1D68">
        <w:trPr>
          <w:cantSplit/>
          <w:trHeight w:val="1036"/>
        </w:trPr>
        <w:tc>
          <w:tcPr>
            <w:tcW w:w="1080" w:type="dxa"/>
            <w:gridSpan w:val="2"/>
            <w:vAlign w:val="center"/>
          </w:tcPr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980" w:type="dxa"/>
            <w:gridSpan w:val="12"/>
            <w:vAlign w:val="center"/>
          </w:tcPr>
          <w:p w:rsidR="00AE2DC0" w:rsidRDefault="00AE2DC0" w:rsidP="001B1D6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</w:tr>
      <w:bookmarkEnd w:id="15"/>
    </w:tbl>
    <w:p w:rsidR="009C18B2" w:rsidRDefault="009C18B2" w:rsidP="00AE2DC0"/>
    <w:sectPr w:rsidR="009C18B2" w:rsidSect="00AE2DC0">
      <w:footerReference w:type="default" r:id="rId5"/>
      <w:footerReference w:type="first" r:id="rId6"/>
      <w:pgSz w:w="11906" w:h="16838"/>
      <w:pgMar w:top="1440" w:right="1797" w:bottom="1440" w:left="1797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18C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8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7618C2">
                <w:pPr>
                  <w:pStyle w:val="a3"/>
                  <w:rPr>
                    <w:rStyle w:val="a6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6"/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AE2DC0">
                  <w:rPr>
                    <w:rStyle w:val="a6"/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18C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1029" type="#_x0000_t202" style="position:absolute;margin-left:104pt;margin-top:0;width:2in;height:2in;z-index:251661312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7618C2">
                <w:pPr>
                  <w:pStyle w:val="a3"/>
                  <w:rPr>
                    <w:rFonts w:ascii="仿宋" w:eastAsia="仿宋" w:hAnsi="仿宋" w:cs="仿宋" w:hint="eastAsia"/>
                    <w:sz w:val="22"/>
                    <w:szCs w:val="22"/>
                  </w:rPr>
                </w:pPr>
                <w:r>
                  <w:rPr>
                    <w:rFonts w:ascii="仿宋" w:eastAsia="仿宋" w:hAnsi="仿宋" w:cs="仿宋" w:hint="eastAsia"/>
                    <w:sz w:val="22"/>
                    <w:szCs w:val="22"/>
                  </w:rPr>
                  <w:fldChar w:fldCharType="begin"/>
                </w:r>
                <w:r>
                  <w:rPr>
                    <w:rFonts w:ascii="仿宋" w:eastAsia="仿宋" w:hAnsi="仿宋" w:cs="仿宋" w:hint="eastAsia"/>
                    <w:sz w:val="22"/>
                    <w:szCs w:val="22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22"/>
                    <w:szCs w:val="22"/>
                  </w:rPr>
                  <w:fldChar w:fldCharType="separate"/>
                </w:r>
                <w:r w:rsidR="00AE2DC0">
                  <w:rPr>
                    <w:rFonts w:ascii="仿宋" w:eastAsia="仿宋" w:hAnsi="仿宋" w:cs="仿宋"/>
                    <w:noProof/>
                    <w:sz w:val="22"/>
                    <w:szCs w:val="22"/>
                  </w:rPr>
                  <w:t>- 1 -</w:t>
                </w:r>
                <w:r>
                  <w:rPr>
                    <w:rFonts w:ascii="仿宋" w:eastAsia="仿宋" w:hAnsi="仿宋" w:cs="仿宋" w:hint="eastAsia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decimal"/>
      <w:suff w:val="nothing"/>
      <w:lvlText w:val="（%1）"/>
      <w:lvlJc w:val="left"/>
    </w:lvl>
  </w:abstractNum>
  <w:abstractNum w:abstractNumId="1">
    <w:nsid w:val="00000002"/>
    <w:multiLevelType w:val="singleLevel"/>
    <w:tmpl w:val="00000002"/>
    <w:lvl w:ilvl="0">
      <w:start w:val="2"/>
      <w:numFmt w:val="chineseCounting"/>
      <w:suff w:val="nothing"/>
      <w:lvlText w:val="（%1）"/>
      <w:lvlJc w:val="left"/>
    </w:lvl>
  </w:abstractNum>
  <w:abstractNum w:abstractNumId="2">
    <w:nsid w:val="00000003"/>
    <w:multiLevelType w:val="singleLevel"/>
    <w:tmpl w:val="00000003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E2DC0"/>
    <w:rsid w:val="00704687"/>
    <w:rsid w:val="007618C2"/>
    <w:rsid w:val="009C18B2"/>
    <w:rsid w:val="00AE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E2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E2DC0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rsid w:val="00AE2D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qFormat/>
    <w:rsid w:val="00AE2DC0"/>
    <w:rPr>
      <w:rFonts w:ascii="Times New Roman" w:eastAsia="宋体" w:hAnsi="Times New Roman" w:cs="Times New Roman"/>
      <w:b/>
    </w:rPr>
  </w:style>
  <w:style w:type="character" w:styleId="a6">
    <w:name w:val="page number"/>
    <w:rsid w:val="00AE2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0</DocSecurity>
  <Lines>2</Lines>
  <Paragraphs>1</Paragraphs>
  <ScaleCrop>false</ScaleCrop>
  <Company>微软中国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2022-05-09T03:06:00Z</dcterms:created>
  <dcterms:modified xsi:type="dcterms:W3CDTF">2022-05-09T03:06:00Z</dcterms:modified>
</cp:coreProperties>
</file>