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8" w:rsidRDefault="00947B78" w:rsidP="00947B78">
      <w:pPr>
        <w:spacing w:line="500" w:lineRule="exact"/>
        <w:jc w:val="center"/>
        <w:rPr>
          <w:rFonts w:eastAsia="方正小标宋_GBK"/>
          <w:sz w:val="30"/>
          <w:szCs w:val="30"/>
        </w:rPr>
      </w:pPr>
      <w:r>
        <w:rPr>
          <w:rFonts w:eastAsia="方正小标宋_GBK" w:hint="eastAsia"/>
          <w:sz w:val="30"/>
          <w:szCs w:val="30"/>
        </w:rPr>
        <w:t>钦州市交通运输局</w:t>
      </w:r>
      <w:r>
        <w:rPr>
          <w:rFonts w:eastAsia="方正小标宋_GBK"/>
          <w:sz w:val="30"/>
          <w:szCs w:val="30"/>
        </w:rPr>
        <w:t>公开招聘工作人员报名表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88"/>
        <w:gridCol w:w="1095"/>
        <w:gridCol w:w="150"/>
        <w:gridCol w:w="1035"/>
        <w:gridCol w:w="1215"/>
        <w:gridCol w:w="1654"/>
        <w:gridCol w:w="1975"/>
      </w:tblGrid>
      <w:tr w:rsidR="00947B78" w:rsidTr="002C0CEC">
        <w:trPr>
          <w:trHeight w:val="602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54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近期小二寸</w:t>
            </w:r>
          </w:p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蓝底证件照</w:t>
            </w:r>
          </w:p>
        </w:tc>
      </w:tr>
      <w:tr w:rsidR="00947B78" w:rsidTr="002C0CEC">
        <w:trPr>
          <w:trHeight w:val="602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54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02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654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82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特长爱好</w:t>
            </w: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054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00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412" w:type="dxa"/>
            <w:gridSpan w:val="7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00"/>
          <w:jc w:val="center"/>
        </w:trPr>
        <w:tc>
          <w:tcPr>
            <w:tcW w:w="1413" w:type="dxa"/>
            <w:vMerge w:val="restart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80" w:type="dxa"/>
            <w:gridSpan w:val="3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00"/>
          <w:jc w:val="center"/>
        </w:trPr>
        <w:tc>
          <w:tcPr>
            <w:tcW w:w="1413" w:type="dxa"/>
            <w:vMerge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80" w:type="dxa"/>
            <w:gridSpan w:val="3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00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412" w:type="dxa"/>
            <w:gridSpan w:val="7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600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68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1413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</w:t>
            </w:r>
          </w:p>
        </w:tc>
        <w:tc>
          <w:tcPr>
            <w:tcW w:w="8412" w:type="dxa"/>
            <w:gridSpan w:val="7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947B78">
        <w:trPr>
          <w:trHeight w:val="456"/>
          <w:jc w:val="center"/>
        </w:trPr>
        <w:tc>
          <w:tcPr>
            <w:tcW w:w="9825" w:type="dxa"/>
            <w:gridSpan w:val="8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</w:tr>
      <w:tr w:rsidR="00947B78" w:rsidTr="002C0CEC">
        <w:trPr>
          <w:trHeight w:val="479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5879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47B78" w:rsidTr="002C0CEC">
        <w:trPr>
          <w:trHeight w:val="479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479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479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2C0CEC">
        <w:trPr>
          <w:trHeight w:val="479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0CEC" w:rsidTr="002C0CEC">
        <w:trPr>
          <w:trHeight w:val="479"/>
          <w:jc w:val="center"/>
        </w:trPr>
        <w:tc>
          <w:tcPr>
            <w:tcW w:w="1413" w:type="dxa"/>
            <w:vAlign w:val="center"/>
          </w:tcPr>
          <w:p w:rsidR="002C0CEC" w:rsidRDefault="002C0CEC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412" w:type="dxa"/>
            <w:gridSpan w:val="7"/>
            <w:tcBorders>
              <w:bottom w:val="nil"/>
            </w:tcBorders>
            <w:vAlign w:val="center"/>
          </w:tcPr>
          <w:p w:rsidR="002C0CEC" w:rsidRDefault="002C0CEC" w:rsidP="002C0CE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B78" w:rsidTr="00947B78">
        <w:trPr>
          <w:trHeight w:val="666"/>
          <w:jc w:val="center"/>
        </w:trPr>
        <w:tc>
          <w:tcPr>
            <w:tcW w:w="2701" w:type="dxa"/>
            <w:gridSpan w:val="2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是否同意招聘岗位调剂</w:t>
            </w:r>
          </w:p>
        </w:tc>
        <w:tc>
          <w:tcPr>
            <w:tcW w:w="7124" w:type="dxa"/>
            <w:gridSpan w:val="6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同意调剂（    ）          不同意调剂（    ）</w:t>
            </w:r>
          </w:p>
        </w:tc>
      </w:tr>
      <w:tr w:rsidR="00947B78" w:rsidTr="002C0CEC">
        <w:trPr>
          <w:trHeight w:val="420"/>
          <w:jc w:val="center"/>
        </w:trPr>
        <w:tc>
          <w:tcPr>
            <w:tcW w:w="1413" w:type="dxa"/>
            <w:vAlign w:val="center"/>
          </w:tcPr>
          <w:p w:rsidR="00947B78" w:rsidRDefault="00947B78" w:rsidP="006E6A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签名确认</w:t>
            </w:r>
          </w:p>
        </w:tc>
        <w:tc>
          <w:tcPr>
            <w:tcW w:w="8412" w:type="dxa"/>
            <w:gridSpan w:val="7"/>
          </w:tcPr>
          <w:p w:rsidR="00947B78" w:rsidRDefault="00947B78" w:rsidP="006E6A6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本人承诺，上述事项依据事实填写，不申诉超出招聘公告内容的诉求。</w:t>
            </w:r>
          </w:p>
          <w:p w:rsidR="00947B78" w:rsidRDefault="00947B78" w:rsidP="006E6A6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947B78" w:rsidRDefault="00947B78" w:rsidP="006E6A6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年　　月　　日</w:t>
            </w:r>
          </w:p>
        </w:tc>
      </w:tr>
    </w:tbl>
    <w:p w:rsidR="00361ED6" w:rsidRPr="00E73736" w:rsidRDefault="00947B78" w:rsidP="00F36C20">
      <w:pPr>
        <w:spacing w:line="560" w:lineRule="exact"/>
        <w:ind w:firstLineChars="100" w:firstLine="210"/>
        <w:rPr>
          <w:rFonts w:eastAsia="方正仿宋简体"/>
          <w:sz w:val="28"/>
          <w:szCs w:val="32"/>
        </w:rPr>
      </w:pPr>
      <w:r>
        <w:t>备注：报名阶段先提交电子版报名表，资料审核时再提交签名纸质版报名表。</w:t>
      </w:r>
      <w:bookmarkStart w:id="0" w:name="_GoBack"/>
      <w:bookmarkEnd w:id="0"/>
    </w:p>
    <w:sectPr w:rsidR="00361ED6" w:rsidRPr="00E73736" w:rsidSect="00472894">
      <w:footerReference w:type="even" r:id="rId8"/>
      <w:footerReference w:type="default" r:id="rId9"/>
      <w:pgSz w:w="11906" w:h="16838"/>
      <w:pgMar w:top="1701" w:right="1531" w:bottom="1531" w:left="1531" w:header="851" w:footer="90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E0" w:rsidRDefault="000443E0">
      <w:r>
        <w:separator/>
      </w:r>
    </w:p>
  </w:endnote>
  <w:endnote w:type="continuationSeparator" w:id="0">
    <w:p w:rsidR="000443E0" w:rsidRDefault="0004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sz w:val="28"/>
        <w:szCs w:val="28"/>
      </w:rPr>
      <w:id w:val="-1759743636"/>
      <w:docPartObj>
        <w:docPartGallery w:val="Page Numbers (Bottom of Page)"/>
        <w:docPartUnique/>
      </w:docPartObj>
    </w:sdtPr>
    <w:sdtEndPr/>
    <w:sdtContent>
      <w:p w:rsidR="00DE076C" w:rsidRPr="00DE076C" w:rsidRDefault="00DE076C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DE076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E076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E076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C0CEC" w:rsidRPr="002C0CE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C0CE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DE076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-161543270"/>
      <w:docPartObj>
        <w:docPartGallery w:val="Page Numbers (Bottom of Page)"/>
        <w:docPartUnique/>
      </w:docPartObj>
    </w:sdtPr>
    <w:sdtEndPr/>
    <w:sdtContent>
      <w:p w:rsidR="00830913" w:rsidRPr="00DE076C" w:rsidRDefault="003E2AF1" w:rsidP="00DE076C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DE076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E076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E076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C0CEC" w:rsidRPr="002C0CE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C0CE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DE076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E0" w:rsidRDefault="000443E0">
      <w:r>
        <w:separator/>
      </w:r>
    </w:p>
  </w:footnote>
  <w:footnote w:type="continuationSeparator" w:id="0">
    <w:p w:rsidR="000443E0" w:rsidRDefault="0004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B806622"/>
    <w:multiLevelType w:val="hybridMultilevel"/>
    <w:tmpl w:val="0E727644"/>
    <w:lvl w:ilvl="0" w:tplc="AC50E678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324BFB"/>
    <w:multiLevelType w:val="multilevel"/>
    <w:tmpl w:val="DFD8FF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40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4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4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52FC3441"/>
    <w:multiLevelType w:val="singleLevel"/>
    <w:tmpl w:val="52FC3441"/>
    <w:lvl w:ilvl="0">
      <w:start w:val="1"/>
      <w:numFmt w:val="chineseCounting"/>
      <w:suff w:val="nothing"/>
      <w:lvlText w:val="（%1）"/>
      <w:lvlJc w:val="left"/>
    </w:lvl>
  </w:abstractNum>
  <w:abstractNum w:abstractNumId="8" w15:restartNumberingAfterBreak="0">
    <w:nsid w:val="691760FD"/>
    <w:multiLevelType w:val="hybridMultilevel"/>
    <w:tmpl w:val="3754128E"/>
    <w:lvl w:ilvl="0" w:tplc="CE60D508">
      <w:start w:val="4"/>
      <w:numFmt w:val="japaneseCounting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768B1646"/>
    <w:multiLevelType w:val="hybridMultilevel"/>
    <w:tmpl w:val="6C1E4D80"/>
    <w:lvl w:ilvl="0" w:tplc="5F80244A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10" w15:restartNumberingAfterBreak="0">
    <w:nsid w:val="7A1955B3"/>
    <w:multiLevelType w:val="multilevel"/>
    <w:tmpl w:val="88BE41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40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4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4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D8"/>
    <w:rsid w:val="000006ED"/>
    <w:rsid w:val="00001013"/>
    <w:rsid w:val="0000210B"/>
    <w:rsid w:val="000026A5"/>
    <w:rsid w:val="00003198"/>
    <w:rsid w:val="00003714"/>
    <w:rsid w:val="00003730"/>
    <w:rsid w:val="00004CB4"/>
    <w:rsid w:val="000058DA"/>
    <w:rsid w:val="000062D2"/>
    <w:rsid w:val="000065A5"/>
    <w:rsid w:val="00006DD5"/>
    <w:rsid w:val="000073CE"/>
    <w:rsid w:val="000074CA"/>
    <w:rsid w:val="00007908"/>
    <w:rsid w:val="00010146"/>
    <w:rsid w:val="0001044C"/>
    <w:rsid w:val="000112A2"/>
    <w:rsid w:val="00011784"/>
    <w:rsid w:val="00013507"/>
    <w:rsid w:val="00013C87"/>
    <w:rsid w:val="0001470C"/>
    <w:rsid w:val="00014CB9"/>
    <w:rsid w:val="00016635"/>
    <w:rsid w:val="00016B40"/>
    <w:rsid w:val="00016BF2"/>
    <w:rsid w:val="0002039A"/>
    <w:rsid w:val="000203C1"/>
    <w:rsid w:val="000204E8"/>
    <w:rsid w:val="000213F4"/>
    <w:rsid w:val="0002178E"/>
    <w:rsid w:val="000225AB"/>
    <w:rsid w:val="00022AA5"/>
    <w:rsid w:val="000235BC"/>
    <w:rsid w:val="000235E6"/>
    <w:rsid w:val="000246DF"/>
    <w:rsid w:val="00024857"/>
    <w:rsid w:val="0002491B"/>
    <w:rsid w:val="00024BB1"/>
    <w:rsid w:val="00025B12"/>
    <w:rsid w:val="00032C24"/>
    <w:rsid w:val="00033B2D"/>
    <w:rsid w:val="000350DE"/>
    <w:rsid w:val="00036388"/>
    <w:rsid w:val="00036641"/>
    <w:rsid w:val="000376FB"/>
    <w:rsid w:val="00037BFB"/>
    <w:rsid w:val="00037C3E"/>
    <w:rsid w:val="00040D3A"/>
    <w:rsid w:val="00041449"/>
    <w:rsid w:val="00041F78"/>
    <w:rsid w:val="00042AAA"/>
    <w:rsid w:val="0004321D"/>
    <w:rsid w:val="0004340D"/>
    <w:rsid w:val="00043924"/>
    <w:rsid w:val="000443E0"/>
    <w:rsid w:val="00045670"/>
    <w:rsid w:val="00045BBE"/>
    <w:rsid w:val="00050B9E"/>
    <w:rsid w:val="000516E6"/>
    <w:rsid w:val="0005176E"/>
    <w:rsid w:val="00052290"/>
    <w:rsid w:val="00052330"/>
    <w:rsid w:val="00052AC4"/>
    <w:rsid w:val="00053166"/>
    <w:rsid w:val="00053979"/>
    <w:rsid w:val="00054213"/>
    <w:rsid w:val="00054313"/>
    <w:rsid w:val="0005519B"/>
    <w:rsid w:val="000559B8"/>
    <w:rsid w:val="00055E4F"/>
    <w:rsid w:val="000562EC"/>
    <w:rsid w:val="00057586"/>
    <w:rsid w:val="00060002"/>
    <w:rsid w:val="00060316"/>
    <w:rsid w:val="000606C1"/>
    <w:rsid w:val="000619E8"/>
    <w:rsid w:val="00061BCD"/>
    <w:rsid w:val="00062644"/>
    <w:rsid w:val="00062767"/>
    <w:rsid w:val="0006283D"/>
    <w:rsid w:val="00062C1E"/>
    <w:rsid w:val="00062D67"/>
    <w:rsid w:val="00067782"/>
    <w:rsid w:val="00070879"/>
    <w:rsid w:val="000709D2"/>
    <w:rsid w:val="000712AD"/>
    <w:rsid w:val="00071637"/>
    <w:rsid w:val="00071CA8"/>
    <w:rsid w:val="00072072"/>
    <w:rsid w:val="00072654"/>
    <w:rsid w:val="00072BB6"/>
    <w:rsid w:val="00072D2E"/>
    <w:rsid w:val="00072D79"/>
    <w:rsid w:val="00073CD3"/>
    <w:rsid w:val="00073DFF"/>
    <w:rsid w:val="00074555"/>
    <w:rsid w:val="000749BB"/>
    <w:rsid w:val="00074DDE"/>
    <w:rsid w:val="00074DEC"/>
    <w:rsid w:val="00074F6C"/>
    <w:rsid w:val="00075C73"/>
    <w:rsid w:val="00075DE0"/>
    <w:rsid w:val="000763AA"/>
    <w:rsid w:val="000775F2"/>
    <w:rsid w:val="00077B72"/>
    <w:rsid w:val="000808AE"/>
    <w:rsid w:val="00081279"/>
    <w:rsid w:val="00081309"/>
    <w:rsid w:val="00083019"/>
    <w:rsid w:val="000843B9"/>
    <w:rsid w:val="00085F3F"/>
    <w:rsid w:val="00085FE2"/>
    <w:rsid w:val="00086C2B"/>
    <w:rsid w:val="000871EC"/>
    <w:rsid w:val="00087205"/>
    <w:rsid w:val="00090041"/>
    <w:rsid w:val="0009045B"/>
    <w:rsid w:val="000915A7"/>
    <w:rsid w:val="000932C4"/>
    <w:rsid w:val="000938AB"/>
    <w:rsid w:val="00094AE8"/>
    <w:rsid w:val="00095EBC"/>
    <w:rsid w:val="0009748F"/>
    <w:rsid w:val="000A08A1"/>
    <w:rsid w:val="000A0CE1"/>
    <w:rsid w:val="000A1B1C"/>
    <w:rsid w:val="000A1C1E"/>
    <w:rsid w:val="000A1D64"/>
    <w:rsid w:val="000A1E42"/>
    <w:rsid w:val="000A22EF"/>
    <w:rsid w:val="000A2855"/>
    <w:rsid w:val="000A2A37"/>
    <w:rsid w:val="000A32B5"/>
    <w:rsid w:val="000A3DF1"/>
    <w:rsid w:val="000A44DA"/>
    <w:rsid w:val="000A4B0C"/>
    <w:rsid w:val="000A53F8"/>
    <w:rsid w:val="000A609D"/>
    <w:rsid w:val="000A68F5"/>
    <w:rsid w:val="000A6A00"/>
    <w:rsid w:val="000A7267"/>
    <w:rsid w:val="000B18E8"/>
    <w:rsid w:val="000B29A7"/>
    <w:rsid w:val="000B3930"/>
    <w:rsid w:val="000B48D7"/>
    <w:rsid w:val="000B4954"/>
    <w:rsid w:val="000B4AED"/>
    <w:rsid w:val="000B4BCF"/>
    <w:rsid w:val="000B58E3"/>
    <w:rsid w:val="000B5AA0"/>
    <w:rsid w:val="000B5AED"/>
    <w:rsid w:val="000B5D35"/>
    <w:rsid w:val="000B63E3"/>
    <w:rsid w:val="000B6F77"/>
    <w:rsid w:val="000B7234"/>
    <w:rsid w:val="000B79D7"/>
    <w:rsid w:val="000B7DF1"/>
    <w:rsid w:val="000B7F76"/>
    <w:rsid w:val="000C0383"/>
    <w:rsid w:val="000C083C"/>
    <w:rsid w:val="000C0C3B"/>
    <w:rsid w:val="000C0D7A"/>
    <w:rsid w:val="000C167E"/>
    <w:rsid w:val="000C1F28"/>
    <w:rsid w:val="000C1FC1"/>
    <w:rsid w:val="000C2326"/>
    <w:rsid w:val="000C2686"/>
    <w:rsid w:val="000C27F7"/>
    <w:rsid w:val="000C3062"/>
    <w:rsid w:val="000C337C"/>
    <w:rsid w:val="000C4679"/>
    <w:rsid w:val="000C4B77"/>
    <w:rsid w:val="000C53BD"/>
    <w:rsid w:val="000C5890"/>
    <w:rsid w:val="000C5F74"/>
    <w:rsid w:val="000C6208"/>
    <w:rsid w:val="000C6394"/>
    <w:rsid w:val="000C6AFA"/>
    <w:rsid w:val="000C7161"/>
    <w:rsid w:val="000C76C4"/>
    <w:rsid w:val="000C7971"/>
    <w:rsid w:val="000C7C1F"/>
    <w:rsid w:val="000D10A5"/>
    <w:rsid w:val="000D11E9"/>
    <w:rsid w:val="000D1C75"/>
    <w:rsid w:val="000D2A18"/>
    <w:rsid w:val="000D2B58"/>
    <w:rsid w:val="000D33A6"/>
    <w:rsid w:val="000D4F60"/>
    <w:rsid w:val="000D59C7"/>
    <w:rsid w:val="000D5D2F"/>
    <w:rsid w:val="000D6C34"/>
    <w:rsid w:val="000D7BA9"/>
    <w:rsid w:val="000D7CD1"/>
    <w:rsid w:val="000E0786"/>
    <w:rsid w:val="000E090F"/>
    <w:rsid w:val="000E110A"/>
    <w:rsid w:val="000E191B"/>
    <w:rsid w:val="000E1EE9"/>
    <w:rsid w:val="000E2834"/>
    <w:rsid w:val="000E2C97"/>
    <w:rsid w:val="000E35CB"/>
    <w:rsid w:val="000E3A05"/>
    <w:rsid w:val="000E4818"/>
    <w:rsid w:val="000E4CF9"/>
    <w:rsid w:val="000E522C"/>
    <w:rsid w:val="000E527C"/>
    <w:rsid w:val="000E5942"/>
    <w:rsid w:val="000E628E"/>
    <w:rsid w:val="000E6D78"/>
    <w:rsid w:val="000E7249"/>
    <w:rsid w:val="000F0EC0"/>
    <w:rsid w:val="000F2517"/>
    <w:rsid w:val="000F3B57"/>
    <w:rsid w:val="000F3B7F"/>
    <w:rsid w:val="000F3E01"/>
    <w:rsid w:val="000F58BD"/>
    <w:rsid w:val="000F59E7"/>
    <w:rsid w:val="000F5A42"/>
    <w:rsid w:val="000F5A48"/>
    <w:rsid w:val="000F6B77"/>
    <w:rsid w:val="000F6F51"/>
    <w:rsid w:val="000F7070"/>
    <w:rsid w:val="000F7314"/>
    <w:rsid w:val="000F7451"/>
    <w:rsid w:val="000F764C"/>
    <w:rsid w:val="000F77B6"/>
    <w:rsid w:val="000F77CB"/>
    <w:rsid w:val="000F7874"/>
    <w:rsid w:val="001000F4"/>
    <w:rsid w:val="00101238"/>
    <w:rsid w:val="0010257A"/>
    <w:rsid w:val="0010269D"/>
    <w:rsid w:val="00102A4E"/>
    <w:rsid w:val="00102AFA"/>
    <w:rsid w:val="0010304A"/>
    <w:rsid w:val="00103061"/>
    <w:rsid w:val="001037B8"/>
    <w:rsid w:val="00103BDB"/>
    <w:rsid w:val="00105540"/>
    <w:rsid w:val="00105744"/>
    <w:rsid w:val="0010598B"/>
    <w:rsid w:val="001071F9"/>
    <w:rsid w:val="0010766D"/>
    <w:rsid w:val="00107C49"/>
    <w:rsid w:val="00110730"/>
    <w:rsid w:val="00110B01"/>
    <w:rsid w:val="00110C9A"/>
    <w:rsid w:val="001110F7"/>
    <w:rsid w:val="00111A2C"/>
    <w:rsid w:val="00111CAC"/>
    <w:rsid w:val="00113163"/>
    <w:rsid w:val="00115489"/>
    <w:rsid w:val="00116B40"/>
    <w:rsid w:val="00116EC0"/>
    <w:rsid w:val="00116F25"/>
    <w:rsid w:val="00117175"/>
    <w:rsid w:val="00117A0B"/>
    <w:rsid w:val="00117B3E"/>
    <w:rsid w:val="00117F9C"/>
    <w:rsid w:val="00120605"/>
    <w:rsid w:val="00122C3F"/>
    <w:rsid w:val="00123291"/>
    <w:rsid w:val="00123C08"/>
    <w:rsid w:val="001243A8"/>
    <w:rsid w:val="001259D0"/>
    <w:rsid w:val="00125C1C"/>
    <w:rsid w:val="001261B3"/>
    <w:rsid w:val="00126411"/>
    <w:rsid w:val="00127524"/>
    <w:rsid w:val="00127BB9"/>
    <w:rsid w:val="001301AB"/>
    <w:rsid w:val="0013055A"/>
    <w:rsid w:val="00131CEC"/>
    <w:rsid w:val="00132192"/>
    <w:rsid w:val="001346ED"/>
    <w:rsid w:val="001349F5"/>
    <w:rsid w:val="00134A78"/>
    <w:rsid w:val="0013523F"/>
    <w:rsid w:val="00135273"/>
    <w:rsid w:val="00135B30"/>
    <w:rsid w:val="0013699F"/>
    <w:rsid w:val="00136B1D"/>
    <w:rsid w:val="00136B41"/>
    <w:rsid w:val="001370CA"/>
    <w:rsid w:val="0013756D"/>
    <w:rsid w:val="00141F85"/>
    <w:rsid w:val="00142659"/>
    <w:rsid w:val="001426F0"/>
    <w:rsid w:val="00144362"/>
    <w:rsid w:val="00144527"/>
    <w:rsid w:val="00144D3F"/>
    <w:rsid w:val="00144FAA"/>
    <w:rsid w:val="001452E1"/>
    <w:rsid w:val="001458FB"/>
    <w:rsid w:val="00145F7B"/>
    <w:rsid w:val="0014769A"/>
    <w:rsid w:val="0015032D"/>
    <w:rsid w:val="00150A56"/>
    <w:rsid w:val="00151502"/>
    <w:rsid w:val="00151875"/>
    <w:rsid w:val="0015212B"/>
    <w:rsid w:val="0015299D"/>
    <w:rsid w:val="00155019"/>
    <w:rsid w:val="00155DBD"/>
    <w:rsid w:val="0015607D"/>
    <w:rsid w:val="00157353"/>
    <w:rsid w:val="00160AC4"/>
    <w:rsid w:val="00160D8B"/>
    <w:rsid w:val="00160DC4"/>
    <w:rsid w:val="00160F07"/>
    <w:rsid w:val="00161A4F"/>
    <w:rsid w:val="00161F67"/>
    <w:rsid w:val="00161F80"/>
    <w:rsid w:val="001621AA"/>
    <w:rsid w:val="00163DEA"/>
    <w:rsid w:val="00163F97"/>
    <w:rsid w:val="00165CAA"/>
    <w:rsid w:val="00166B39"/>
    <w:rsid w:val="0016766E"/>
    <w:rsid w:val="001701C0"/>
    <w:rsid w:val="00170C64"/>
    <w:rsid w:val="00171866"/>
    <w:rsid w:val="001732B1"/>
    <w:rsid w:val="00173B2F"/>
    <w:rsid w:val="001747B4"/>
    <w:rsid w:val="00180B24"/>
    <w:rsid w:val="00181F08"/>
    <w:rsid w:val="00181F44"/>
    <w:rsid w:val="00182040"/>
    <w:rsid w:val="00182270"/>
    <w:rsid w:val="00182875"/>
    <w:rsid w:val="00182C83"/>
    <w:rsid w:val="001835A0"/>
    <w:rsid w:val="001835B8"/>
    <w:rsid w:val="00184965"/>
    <w:rsid w:val="00185505"/>
    <w:rsid w:val="0018576D"/>
    <w:rsid w:val="00185B98"/>
    <w:rsid w:val="00185E9A"/>
    <w:rsid w:val="001864E4"/>
    <w:rsid w:val="001875B3"/>
    <w:rsid w:val="00187BFC"/>
    <w:rsid w:val="0019105B"/>
    <w:rsid w:val="00191E73"/>
    <w:rsid w:val="0019246F"/>
    <w:rsid w:val="00192A73"/>
    <w:rsid w:val="00193222"/>
    <w:rsid w:val="00193252"/>
    <w:rsid w:val="0019366C"/>
    <w:rsid w:val="00194C94"/>
    <w:rsid w:val="001960D3"/>
    <w:rsid w:val="001963D7"/>
    <w:rsid w:val="001974B2"/>
    <w:rsid w:val="001A03F4"/>
    <w:rsid w:val="001A1ACA"/>
    <w:rsid w:val="001A1BDE"/>
    <w:rsid w:val="001A289C"/>
    <w:rsid w:val="001A3349"/>
    <w:rsid w:val="001A38FF"/>
    <w:rsid w:val="001A3CCA"/>
    <w:rsid w:val="001A4BF9"/>
    <w:rsid w:val="001A52C3"/>
    <w:rsid w:val="001A52F9"/>
    <w:rsid w:val="001A5627"/>
    <w:rsid w:val="001A7986"/>
    <w:rsid w:val="001B0C63"/>
    <w:rsid w:val="001B0F0E"/>
    <w:rsid w:val="001B1146"/>
    <w:rsid w:val="001B177B"/>
    <w:rsid w:val="001B2858"/>
    <w:rsid w:val="001B29D9"/>
    <w:rsid w:val="001B2ECB"/>
    <w:rsid w:val="001B449C"/>
    <w:rsid w:val="001B479F"/>
    <w:rsid w:val="001B5BD1"/>
    <w:rsid w:val="001B5F7D"/>
    <w:rsid w:val="001B6CA0"/>
    <w:rsid w:val="001B7CB1"/>
    <w:rsid w:val="001B7DB5"/>
    <w:rsid w:val="001C05D7"/>
    <w:rsid w:val="001C06A4"/>
    <w:rsid w:val="001C095C"/>
    <w:rsid w:val="001C0B62"/>
    <w:rsid w:val="001C1759"/>
    <w:rsid w:val="001C18A6"/>
    <w:rsid w:val="001C1B97"/>
    <w:rsid w:val="001C40B5"/>
    <w:rsid w:val="001C466B"/>
    <w:rsid w:val="001C4710"/>
    <w:rsid w:val="001C55B7"/>
    <w:rsid w:val="001C5967"/>
    <w:rsid w:val="001C5A12"/>
    <w:rsid w:val="001C5A58"/>
    <w:rsid w:val="001C5F76"/>
    <w:rsid w:val="001C6857"/>
    <w:rsid w:val="001C6D3E"/>
    <w:rsid w:val="001C6DC6"/>
    <w:rsid w:val="001C7474"/>
    <w:rsid w:val="001C756A"/>
    <w:rsid w:val="001C769C"/>
    <w:rsid w:val="001D09AD"/>
    <w:rsid w:val="001D132F"/>
    <w:rsid w:val="001D1979"/>
    <w:rsid w:val="001D1A30"/>
    <w:rsid w:val="001D244D"/>
    <w:rsid w:val="001D37F2"/>
    <w:rsid w:val="001D3C5F"/>
    <w:rsid w:val="001D3F32"/>
    <w:rsid w:val="001D51E1"/>
    <w:rsid w:val="001E039D"/>
    <w:rsid w:val="001E0551"/>
    <w:rsid w:val="001E0F75"/>
    <w:rsid w:val="001E16DF"/>
    <w:rsid w:val="001E183E"/>
    <w:rsid w:val="001E1F55"/>
    <w:rsid w:val="001E2DCB"/>
    <w:rsid w:val="001E3093"/>
    <w:rsid w:val="001E3717"/>
    <w:rsid w:val="001E3B79"/>
    <w:rsid w:val="001E3FEC"/>
    <w:rsid w:val="001E4A9D"/>
    <w:rsid w:val="001E5F07"/>
    <w:rsid w:val="001E64B0"/>
    <w:rsid w:val="001F04E9"/>
    <w:rsid w:val="001F0521"/>
    <w:rsid w:val="001F32C0"/>
    <w:rsid w:val="001F49ED"/>
    <w:rsid w:val="001F4F4D"/>
    <w:rsid w:val="001F5E25"/>
    <w:rsid w:val="001F7DB3"/>
    <w:rsid w:val="00200678"/>
    <w:rsid w:val="002006D6"/>
    <w:rsid w:val="00200C70"/>
    <w:rsid w:val="00200C84"/>
    <w:rsid w:val="00200DAA"/>
    <w:rsid w:val="00201298"/>
    <w:rsid w:val="00201AB7"/>
    <w:rsid w:val="002026A1"/>
    <w:rsid w:val="00202ADA"/>
    <w:rsid w:val="00202FD4"/>
    <w:rsid w:val="002036C2"/>
    <w:rsid w:val="002038A0"/>
    <w:rsid w:val="00203CB5"/>
    <w:rsid w:val="00203DD2"/>
    <w:rsid w:val="002048AD"/>
    <w:rsid w:val="00204B69"/>
    <w:rsid w:val="002051BE"/>
    <w:rsid w:val="00205305"/>
    <w:rsid w:val="0020530A"/>
    <w:rsid w:val="00205A53"/>
    <w:rsid w:val="00205F61"/>
    <w:rsid w:val="0020634B"/>
    <w:rsid w:val="00206CAA"/>
    <w:rsid w:val="0021090B"/>
    <w:rsid w:val="002120F7"/>
    <w:rsid w:val="00212257"/>
    <w:rsid w:val="00212295"/>
    <w:rsid w:val="0021246E"/>
    <w:rsid w:val="00212FE2"/>
    <w:rsid w:val="0021405C"/>
    <w:rsid w:val="0021525F"/>
    <w:rsid w:val="00215312"/>
    <w:rsid w:val="0021561F"/>
    <w:rsid w:val="00215DD6"/>
    <w:rsid w:val="0021635F"/>
    <w:rsid w:val="00216C7B"/>
    <w:rsid w:val="002176C4"/>
    <w:rsid w:val="0021774F"/>
    <w:rsid w:val="00221E6B"/>
    <w:rsid w:val="00222F95"/>
    <w:rsid w:val="0022408D"/>
    <w:rsid w:val="00225546"/>
    <w:rsid w:val="002270E1"/>
    <w:rsid w:val="00227A16"/>
    <w:rsid w:val="00227DDB"/>
    <w:rsid w:val="00230B62"/>
    <w:rsid w:val="00230ED8"/>
    <w:rsid w:val="00232CBD"/>
    <w:rsid w:val="00233670"/>
    <w:rsid w:val="00233947"/>
    <w:rsid w:val="002340C7"/>
    <w:rsid w:val="00234F4A"/>
    <w:rsid w:val="00235481"/>
    <w:rsid w:val="002364D4"/>
    <w:rsid w:val="002365A3"/>
    <w:rsid w:val="00242371"/>
    <w:rsid w:val="00242BCA"/>
    <w:rsid w:val="00243685"/>
    <w:rsid w:val="00244F1D"/>
    <w:rsid w:val="00245532"/>
    <w:rsid w:val="002456B6"/>
    <w:rsid w:val="00245DFA"/>
    <w:rsid w:val="002462CB"/>
    <w:rsid w:val="0024667D"/>
    <w:rsid w:val="002467A4"/>
    <w:rsid w:val="00246C1D"/>
    <w:rsid w:val="00246EDF"/>
    <w:rsid w:val="00246FDB"/>
    <w:rsid w:val="00247A40"/>
    <w:rsid w:val="0025090E"/>
    <w:rsid w:val="00250D2C"/>
    <w:rsid w:val="00250F83"/>
    <w:rsid w:val="00251526"/>
    <w:rsid w:val="002516D7"/>
    <w:rsid w:val="00251DA1"/>
    <w:rsid w:val="002544C9"/>
    <w:rsid w:val="0025490B"/>
    <w:rsid w:val="00255276"/>
    <w:rsid w:val="0025560F"/>
    <w:rsid w:val="00255C6E"/>
    <w:rsid w:val="002567F6"/>
    <w:rsid w:val="00257053"/>
    <w:rsid w:val="00257AE2"/>
    <w:rsid w:val="00260335"/>
    <w:rsid w:val="00260954"/>
    <w:rsid w:val="00260C40"/>
    <w:rsid w:val="00261245"/>
    <w:rsid w:val="0026178C"/>
    <w:rsid w:val="002625A8"/>
    <w:rsid w:val="002630FD"/>
    <w:rsid w:val="00263EE3"/>
    <w:rsid w:val="002645CD"/>
    <w:rsid w:val="0026514C"/>
    <w:rsid w:val="0026542F"/>
    <w:rsid w:val="0026586C"/>
    <w:rsid w:val="00265FEF"/>
    <w:rsid w:val="002673D8"/>
    <w:rsid w:val="00267AB5"/>
    <w:rsid w:val="00272D87"/>
    <w:rsid w:val="00272ED3"/>
    <w:rsid w:val="00272F6E"/>
    <w:rsid w:val="00273916"/>
    <w:rsid w:val="00273E7A"/>
    <w:rsid w:val="0027409E"/>
    <w:rsid w:val="00275490"/>
    <w:rsid w:val="00276046"/>
    <w:rsid w:val="002768CB"/>
    <w:rsid w:val="00276A4E"/>
    <w:rsid w:val="002770EB"/>
    <w:rsid w:val="00277D94"/>
    <w:rsid w:val="002801FD"/>
    <w:rsid w:val="00280341"/>
    <w:rsid w:val="00280707"/>
    <w:rsid w:val="00280DC1"/>
    <w:rsid w:val="00281689"/>
    <w:rsid w:val="00281777"/>
    <w:rsid w:val="00281909"/>
    <w:rsid w:val="00281D7F"/>
    <w:rsid w:val="00283559"/>
    <w:rsid w:val="00283FF6"/>
    <w:rsid w:val="002854F4"/>
    <w:rsid w:val="002855B8"/>
    <w:rsid w:val="00285750"/>
    <w:rsid w:val="00285BA3"/>
    <w:rsid w:val="002868AB"/>
    <w:rsid w:val="002870BB"/>
    <w:rsid w:val="002878D9"/>
    <w:rsid w:val="0029006E"/>
    <w:rsid w:val="0029012B"/>
    <w:rsid w:val="00290527"/>
    <w:rsid w:val="0029129B"/>
    <w:rsid w:val="00291E31"/>
    <w:rsid w:val="002928D6"/>
    <w:rsid w:val="00293433"/>
    <w:rsid w:val="002934D5"/>
    <w:rsid w:val="002935C5"/>
    <w:rsid w:val="00293854"/>
    <w:rsid w:val="00294187"/>
    <w:rsid w:val="002949ED"/>
    <w:rsid w:val="00294F03"/>
    <w:rsid w:val="00295E51"/>
    <w:rsid w:val="00296102"/>
    <w:rsid w:val="00296937"/>
    <w:rsid w:val="00296CF7"/>
    <w:rsid w:val="00296E3E"/>
    <w:rsid w:val="0029714E"/>
    <w:rsid w:val="00297657"/>
    <w:rsid w:val="002A08A7"/>
    <w:rsid w:val="002A0C01"/>
    <w:rsid w:val="002A1251"/>
    <w:rsid w:val="002A1DC0"/>
    <w:rsid w:val="002A2587"/>
    <w:rsid w:val="002A2ABC"/>
    <w:rsid w:val="002A2C29"/>
    <w:rsid w:val="002A2F8F"/>
    <w:rsid w:val="002A4926"/>
    <w:rsid w:val="002A54A9"/>
    <w:rsid w:val="002A6205"/>
    <w:rsid w:val="002A634C"/>
    <w:rsid w:val="002A6938"/>
    <w:rsid w:val="002A73B8"/>
    <w:rsid w:val="002A7EFB"/>
    <w:rsid w:val="002B1493"/>
    <w:rsid w:val="002B294E"/>
    <w:rsid w:val="002B3888"/>
    <w:rsid w:val="002B4127"/>
    <w:rsid w:val="002B4EE9"/>
    <w:rsid w:val="002B6186"/>
    <w:rsid w:val="002B7B90"/>
    <w:rsid w:val="002B7BF5"/>
    <w:rsid w:val="002C09E4"/>
    <w:rsid w:val="002C0CEC"/>
    <w:rsid w:val="002C1039"/>
    <w:rsid w:val="002C185D"/>
    <w:rsid w:val="002C1CD5"/>
    <w:rsid w:val="002C2347"/>
    <w:rsid w:val="002C259B"/>
    <w:rsid w:val="002C3509"/>
    <w:rsid w:val="002C3F36"/>
    <w:rsid w:val="002C4720"/>
    <w:rsid w:val="002C476A"/>
    <w:rsid w:val="002C53BA"/>
    <w:rsid w:val="002C5EB5"/>
    <w:rsid w:val="002C61A6"/>
    <w:rsid w:val="002C7A57"/>
    <w:rsid w:val="002D023A"/>
    <w:rsid w:val="002D14EA"/>
    <w:rsid w:val="002D1F9E"/>
    <w:rsid w:val="002D3BE6"/>
    <w:rsid w:val="002D3D6D"/>
    <w:rsid w:val="002D43F6"/>
    <w:rsid w:val="002D6673"/>
    <w:rsid w:val="002D734F"/>
    <w:rsid w:val="002D7DFE"/>
    <w:rsid w:val="002E006B"/>
    <w:rsid w:val="002E0082"/>
    <w:rsid w:val="002E041A"/>
    <w:rsid w:val="002E0BFA"/>
    <w:rsid w:val="002E0D9D"/>
    <w:rsid w:val="002E1785"/>
    <w:rsid w:val="002E18C8"/>
    <w:rsid w:val="002E2389"/>
    <w:rsid w:val="002E2536"/>
    <w:rsid w:val="002E27AE"/>
    <w:rsid w:val="002E289F"/>
    <w:rsid w:val="002E3CE1"/>
    <w:rsid w:val="002E53B3"/>
    <w:rsid w:val="002E5504"/>
    <w:rsid w:val="002E60BF"/>
    <w:rsid w:val="002E6146"/>
    <w:rsid w:val="002E6D37"/>
    <w:rsid w:val="002E6FF5"/>
    <w:rsid w:val="002E7306"/>
    <w:rsid w:val="002E7A9E"/>
    <w:rsid w:val="002F0D76"/>
    <w:rsid w:val="002F0EDA"/>
    <w:rsid w:val="002F1407"/>
    <w:rsid w:val="002F19C5"/>
    <w:rsid w:val="002F257E"/>
    <w:rsid w:val="002F2709"/>
    <w:rsid w:val="002F3EE1"/>
    <w:rsid w:val="002F50DA"/>
    <w:rsid w:val="002F5337"/>
    <w:rsid w:val="002F54EC"/>
    <w:rsid w:val="002F6AB0"/>
    <w:rsid w:val="002F7041"/>
    <w:rsid w:val="002F7658"/>
    <w:rsid w:val="00300FC8"/>
    <w:rsid w:val="0030160F"/>
    <w:rsid w:val="003019D6"/>
    <w:rsid w:val="00303435"/>
    <w:rsid w:val="0030396B"/>
    <w:rsid w:val="003044FE"/>
    <w:rsid w:val="003057AF"/>
    <w:rsid w:val="00306735"/>
    <w:rsid w:val="00306B9A"/>
    <w:rsid w:val="003073DF"/>
    <w:rsid w:val="0030751C"/>
    <w:rsid w:val="003102F5"/>
    <w:rsid w:val="00310D44"/>
    <w:rsid w:val="00311FAC"/>
    <w:rsid w:val="00311FF4"/>
    <w:rsid w:val="00313B09"/>
    <w:rsid w:val="00313C74"/>
    <w:rsid w:val="00314017"/>
    <w:rsid w:val="003157E0"/>
    <w:rsid w:val="00315AB4"/>
    <w:rsid w:val="00315F80"/>
    <w:rsid w:val="0031644E"/>
    <w:rsid w:val="00316EFA"/>
    <w:rsid w:val="003170D1"/>
    <w:rsid w:val="003174EC"/>
    <w:rsid w:val="00317F94"/>
    <w:rsid w:val="00321183"/>
    <w:rsid w:val="003215CD"/>
    <w:rsid w:val="00322B79"/>
    <w:rsid w:val="00323125"/>
    <w:rsid w:val="00324EA9"/>
    <w:rsid w:val="00325DBA"/>
    <w:rsid w:val="00330D5D"/>
    <w:rsid w:val="00330D6E"/>
    <w:rsid w:val="003312CD"/>
    <w:rsid w:val="0033183D"/>
    <w:rsid w:val="0033188E"/>
    <w:rsid w:val="003322C4"/>
    <w:rsid w:val="00332ABE"/>
    <w:rsid w:val="0033370B"/>
    <w:rsid w:val="00333B3F"/>
    <w:rsid w:val="00333FB0"/>
    <w:rsid w:val="00334449"/>
    <w:rsid w:val="00335B4B"/>
    <w:rsid w:val="00335F3E"/>
    <w:rsid w:val="0033745C"/>
    <w:rsid w:val="00341B16"/>
    <w:rsid w:val="00342893"/>
    <w:rsid w:val="00343162"/>
    <w:rsid w:val="003434CA"/>
    <w:rsid w:val="00343C93"/>
    <w:rsid w:val="00344DCE"/>
    <w:rsid w:val="00346890"/>
    <w:rsid w:val="003469B0"/>
    <w:rsid w:val="00347373"/>
    <w:rsid w:val="00347778"/>
    <w:rsid w:val="003478B1"/>
    <w:rsid w:val="003479FC"/>
    <w:rsid w:val="00347DB0"/>
    <w:rsid w:val="0035079E"/>
    <w:rsid w:val="00352733"/>
    <w:rsid w:val="003541A1"/>
    <w:rsid w:val="00354234"/>
    <w:rsid w:val="00354EE3"/>
    <w:rsid w:val="00355A3E"/>
    <w:rsid w:val="00356175"/>
    <w:rsid w:val="003567EF"/>
    <w:rsid w:val="00357122"/>
    <w:rsid w:val="00360DE0"/>
    <w:rsid w:val="003610CD"/>
    <w:rsid w:val="003615DB"/>
    <w:rsid w:val="00361CE9"/>
    <w:rsid w:val="00361ED6"/>
    <w:rsid w:val="0036392C"/>
    <w:rsid w:val="00364CC6"/>
    <w:rsid w:val="00364EE9"/>
    <w:rsid w:val="00365269"/>
    <w:rsid w:val="0036576C"/>
    <w:rsid w:val="0036626D"/>
    <w:rsid w:val="003663A8"/>
    <w:rsid w:val="00366AA3"/>
    <w:rsid w:val="00367E44"/>
    <w:rsid w:val="003712E1"/>
    <w:rsid w:val="0037160D"/>
    <w:rsid w:val="0037174E"/>
    <w:rsid w:val="0037180D"/>
    <w:rsid w:val="00373DFD"/>
    <w:rsid w:val="00375B75"/>
    <w:rsid w:val="00375E64"/>
    <w:rsid w:val="003770AF"/>
    <w:rsid w:val="0037739D"/>
    <w:rsid w:val="00377B3F"/>
    <w:rsid w:val="003803DE"/>
    <w:rsid w:val="003804ED"/>
    <w:rsid w:val="00380517"/>
    <w:rsid w:val="0038277C"/>
    <w:rsid w:val="00382955"/>
    <w:rsid w:val="00382B01"/>
    <w:rsid w:val="00383AD4"/>
    <w:rsid w:val="003842E1"/>
    <w:rsid w:val="00384424"/>
    <w:rsid w:val="00384604"/>
    <w:rsid w:val="003860D3"/>
    <w:rsid w:val="0038662C"/>
    <w:rsid w:val="00386709"/>
    <w:rsid w:val="00387125"/>
    <w:rsid w:val="0038739B"/>
    <w:rsid w:val="00390142"/>
    <w:rsid w:val="00390461"/>
    <w:rsid w:val="00390BD1"/>
    <w:rsid w:val="0039172F"/>
    <w:rsid w:val="0039254C"/>
    <w:rsid w:val="003949AC"/>
    <w:rsid w:val="0039676A"/>
    <w:rsid w:val="003979B4"/>
    <w:rsid w:val="00397DB3"/>
    <w:rsid w:val="003A00C5"/>
    <w:rsid w:val="003A0311"/>
    <w:rsid w:val="003A0462"/>
    <w:rsid w:val="003A0A79"/>
    <w:rsid w:val="003A1078"/>
    <w:rsid w:val="003A1502"/>
    <w:rsid w:val="003A15BE"/>
    <w:rsid w:val="003A19EF"/>
    <w:rsid w:val="003A1A42"/>
    <w:rsid w:val="003A1B70"/>
    <w:rsid w:val="003A1C84"/>
    <w:rsid w:val="003A2142"/>
    <w:rsid w:val="003A2601"/>
    <w:rsid w:val="003A380E"/>
    <w:rsid w:val="003A4922"/>
    <w:rsid w:val="003A4BA2"/>
    <w:rsid w:val="003A5891"/>
    <w:rsid w:val="003A5E76"/>
    <w:rsid w:val="003A63E5"/>
    <w:rsid w:val="003A7928"/>
    <w:rsid w:val="003A7A07"/>
    <w:rsid w:val="003A7B1E"/>
    <w:rsid w:val="003B04DB"/>
    <w:rsid w:val="003B133A"/>
    <w:rsid w:val="003B2978"/>
    <w:rsid w:val="003B29AF"/>
    <w:rsid w:val="003B34B3"/>
    <w:rsid w:val="003B34C1"/>
    <w:rsid w:val="003B3605"/>
    <w:rsid w:val="003B41F0"/>
    <w:rsid w:val="003B43DF"/>
    <w:rsid w:val="003B4B62"/>
    <w:rsid w:val="003B5121"/>
    <w:rsid w:val="003B5540"/>
    <w:rsid w:val="003B57B0"/>
    <w:rsid w:val="003B5D67"/>
    <w:rsid w:val="003B6B75"/>
    <w:rsid w:val="003B7385"/>
    <w:rsid w:val="003B7537"/>
    <w:rsid w:val="003C0DE0"/>
    <w:rsid w:val="003C1013"/>
    <w:rsid w:val="003C14D6"/>
    <w:rsid w:val="003C1BDC"/>
    <w:rsid w:val="003C338D"/>
    <w:rsid w:val="003C46F0"/>
    <w:rsid w:val="003C4A67"/>
    <w:rsid w:val="003C506B"/>
    <w:rsid w:val="003C5A04"/>
    <w:rsid w:val="003C5D14"/>
    <w:rsid w:val="003C66E5"/>
    <w:rsid w:val="003C69D0"/>
    <w:rsid w:val="003C6A83"/>
    <w:rsid w:val="003C7038"/>
    <w:rsid w:val="003C7488"/>
    <w:rsid w:val="003D0770"/>
    <w:rsid w:val="003D16DD"/>
    <w:rsid w:val="003D1739"/>
    <w:rsid w:val="003D176D"/>
    <w:rsid w:val="003D1F94"/>
    <w:rsid w:val="003D3241"/>
    <w:rsid w:val="003D3789"/>
    <w:rsid w:val="003D38B0"/>
    <w:rsid w:val="003D3A22"/>
    <w:rsid w:val="003D526D"/>
    <w:rsid w:val="003D5609"/>
    <w:rsid w:val="003D5D2F"/>
    <w:rsid w:val="003D60BB"/>
    <w:rsid w:val="003D60E5"/>
    <w:rsid w:val="003D7974"/>
    <w:rsid w:val="003D7E50"/>
    <w:rsid w:val="003E022D"/>
    <w:rsid w:val="003E17F3"/>
    <w:rsid w:val="003E26E4"/>
    <w:rsid w:val="003E27A2"/>
    <w:rsid w:val="003E2AF1"/>
    <w:rsid w:val="003E3FC4"/>
    <w:rsid w:val="003E4BE6"/>
    <w:rsid w:val="003E65E5"/>
    <w:rsid w:val="003E73D5"/>
    <w:rsid w:val="003E7935"/>
    <w:rsid w:val="003F0EE0"/>
    <w:rsid w:val="003F0FDA"/>
    <w:rsid w:val="003F14C1"/>
    <w:rsid w:val="003F2E03"/>
    <w:rsid w:val="003F4183"/>
    <w:rsid w:val="003F4EF0"/>
    <w:rsid w:val="003F500C"/>
    <w:rsid w:val="003F511D"/>
    <w:rsid w:val="003F5171"/>
    <w:rsid w:val="003F5511"/>
    <w:rsid w:val="003F5555"/>
    <w:rsid w:val="003F5AC2"/>
    <w:rsid w:val="003F5DEF"/>
    <w:rsid w:val="003F6525"/>
    <w:rsid w:val="003F6D72"/>
    <w:rsid w:val="003F7A38"/>
    <w:rsid w:val="004000ED"/>
    <w:rsid w:val="0040011A"/>
    <w:rsid w:val="00400A53"/>
    <w:rsid w:val="00400A66"/>
    <w:rsid w:val="00400C72"/>
    <w:rsid w:val="00400D42"/>
    <w:rsid w:val="00400FBF"/>
    <w:rsid w:val="0040164E"/>
    <w:rsid w:val="00401A79"/>
    <w:rsid w:val="00402D8E"/>
    <w:rsid w:val="004032BF"/>
    <w:rsid w:val="00403B6D"/>
    <w:rsid w:val="00404426"/>
    <w:rsid w:val="00404C7D"/>
    <w:rsid w:val="00404D9A"/>
    <w:rsid w:val="004050CB"/>
    <w:rsid w:val="00405B16"/>
    <w:rsid w:val="00406A56"/>
    <w:rsid w:val="00406EE0"/>
    <w:rsid w:val="004105AF"/>
    <w:rsid w:val="00411BAB"/>
    <w:rsid w:val="00411DCF"/>
    <w:rsid w:val="00413074"/>
    <w:rsid w:val="00413AA7"/>
    <w:rsid w:val="0041431A"/>
    <w:rsid w:val="00414428"/>
    <w:rsid w:val="00415C01"/>
    <w:rsid w:val="004162D6"/>
    <w:rsid w:val="0041731C"/>
    <w:rsid w:val="004176ED"/>
    <w:rsid w:val="00417D87"/>
    <w:rsid w:val="0042054F"/>
    <w:rsid w:val="004212DC"/>
    <w:rsid w:val="00421677"/>
    <w:rsid w:val="004219E0"/>
    <w:rsid w:val="00421D81"/>
    <w:rsid w:val="00421FBB"/>
    <w:rsid w:val="004221C3"/>
    <w:rsid w:val="0042234F"/>
    <w:rsid w:val="004236B1"/>
    <w:rsid w:val="00425627"/>
    <w:rsid w:val="004259D2"/>
    <w:rsid w:val="00426401"/>
    <w:rsid w:val="00426D11"/>
    <w:rsid w:val="00426E9E"/>
    <w:rsid w:val="00431342"/>
    <w:rsid w:val="00431686"/>
    <w:rsid w:val="00431966"/>
    <w:rsid w:val="00432C48"/>
    <w:rsid w:val="004333FB"/>
    <w:rsid w:val="00433563"/>
    <w:rsid w:val="00433B44"/>
    <w:rsid w:val="00433F8B"/>
    <w:rsid w:val="00434551"/>
    <w:rsid w:val="004346B7"/>
    <w:rsid w:val="00434EA1"/>
    <w:rsid w:val="00434FE4"/>
    <w:rsid w:val="00435BAA"/>
    <w:rsid w:val="00435D76"/>
    <w:rsid w:val="0043601F"/>
    <w:rsid w:val="0043603B"/>
    <w:rsid w:val="004362BE"/>
    <w:rsid w:val="004363EC"/>
    <w:rsid w:val="0043717D"/>
    <w:rsid w:val="00437EA8"/>
    <w:rsid w:val="00440260"/>
    <w:rsid w:val="004402E4"/>
    <w:rsid w:val="004404B8"/>
    <w:rsid w:val="0044204B"/>
    <w:rsid w:val="00442361"/>
    <w:rsid w:val="00443CA4"/>
    <w:rsid w:val="004440C9"/>
    <w:rsid w:val="00444386"/>
    <w:rsid w:val="00444819"/>
    <w:rsid w:val="00444F42"/>
    <w:rsid w:val="0044599B"/>
    <w:rsid w:val="00445F82"/>
    <w:rsid w:val="00446B34"/>
    <w:rsid w:val="00446D38"/>
    <w:rsid w:val="00447441"/>
    <w:rsid w:val="004475CE"/>
    <w:rsid w:val="004504D3"/>
    <w:rsid w:val="004519E9"/>
    <w:rsid w:val="00451B41"/>
    <w:rsid w:val="0045242E"/>
    <w:rsid w:val="0045314B"/>
    <w:rsid w:val="00454838"/>
    <w:rsid w:val="00455CFB"/>
    <w:rsid w:val="00456D76"/>
    <w:rsid w:val="00457170"/>
    <w:rsid w:val="004572BE"/>
    <w:rsid w:val="004574F7"/>
    <w:rsid w:val="00457B78"/>
    <w:rsid w:val="00460030"/>
    <w:rsid w:val="00460170"/>
    <w:rsid w:val="00460EBC"/>
    <w:rsid w:val="0046278F"/>
    <w:rsid w:val="00463DC2"/>
    <w:rsid w:val="0046667A"/>
    <w:rsid w:val="0046715A"/>
    <w:rsid w:val="00467329"/>
    <w:rsid w:val="00467349"/>
    <w:rsid w:val="00467978"/>
    <w:rsid w:val="00470916"/>
    <w:rsid w:val="0047179F"/>
    <w:rsid w:val="0047201C"/>
    <w:rsid w:val="00472894"/>
    <w:rsid w:val="00472B69"/>
    <w:rsid w:val="00473533"/>
    <w:rsid w:val="00473936"/>
    <w:rsid w:val="00474AF1"/>
    <w:rsid w:val="00475D5B"/>
    <w:rsid w:val="00476A89"/>
    <w:rsid w:val="00477F7B"/>
    <w:rsid w:val="004801F0"/>
    <w:rsid w:val="00481949"/>
    <w:rsid w:val="00481B3B"/>
    <w:rsid w:val="004825CE"/>
    <w:rsid w:val="00482723"/>
    <w:rsid w:val="00483334"/>
    <w:rsid w:val="004837C3"/>
    <w:rsid w:val="00483A21"/>
    <w:rsid w:val="00484299"/>
    <w:rsid w:val="00484A50"/>
    <w:rsid w:val="00484CD6"/>
    <w:rsid w:val="0048519B"/>
    <w:rsid w:val="00485414"/>
    <w:rsid w:val="00485C2C"/>
    <w:rsid w:val="00487DA6"/>
    <w:rsid w:val="00491A03"/>
    <w:rsid w:val="00491BF7"/>
    <w:rsid w:val="00492099"/>
    <w:rsid w:val="00492553"/>
    <w:rsid w:val="004926BD"/>
    <w:rsid w:val="00492A9D"/>
    <w:rsid w:val="00492E3A"/>
    <w:rsid w:val="00493902"/>
    <w:rsid w:val="00493CED"/>
    <w:rsid w:val="00493F48"/>
    <w:rsid w:val="00494732"/>
    <w:rsid w:val="0049512A"/>
    <w:rsid w:val="00495B69"/>
    <w:rsid w:val="00495F4A"/>
    <w:rsid w:val="00496099"/>
    <w:rsid w:val="00496335"/>
    <w:rsid w:val="004A0FA5"/>
    <w:rsid w:val="004A1898"/>
    <w:rsid w:val="004A1968"/>
    <w:rsid w:val="004A1BC2"/>
    <w:rsid w:val="004A1BFF"/>
    <w:rsid w:val="004A3614"/>
    <w:rsid w:val="004A45FB"/>
    <w:rsid w:val="004A47F5"/>
    <w:rsid w:val="004A49F3"/>
    <w:rsid w:val="004A4B1C"/>
    <w:rsid w:val="004A58BB"/>
    <w:rsid w:val="004A5968"/>
    <w:rsid w:val="004A65A3"/>
    <w:rsid w:val="004A6698"/>
    <w:rsid w:val="004A72B3"/>
    <w:rsid w:val="004B0425"/>
    <w:rsid w:val="004B0763"/>
    <w:rsid w:val="004B1677"/>
    <w:rsid w:val="004B194D"/>
    <w:rsid w:val="004B1AD5"/>
    <w:rsid w:val="004B1D37"/>
    <w:rsid w:val="004B218F"/>
    <w:rsid w:val="004B22C9"/>
    <w:rsid w:val="004B2E67"/>
    <w:rsid w:val="004B32AF"/>
    <w:rsid w:val="004B33B6"/>
    <w:rsid w:val="004B5F9A"/>
    <w:rsid w:val="004B6884"/>
    <w:rsid w:val="004B6E7A"/>
    <w:rsid w:val="004B76A2"/>
    <w:rsid w:val="004B7ACA"/>
    <w:rsid w:val="004C0410"/>
    <w:rsid w:val="004C09FE"/>
    <w:rsid w:val="004C0FF9"/>
    <w:rsid w:val="004C1681"/>
    <w:rsid w:val="004C1DB7"/>
    <w:rsid w:val="004C2AD3"/>
    <w:rsid w:val="004C3C73"/>
    <w:rsid w:val="004C4137"/>
    <w:rsid w:val="004C49FF"/>
    <w:rsid w:val="004C5388"/>
    <w:rsid w:val="004C5ECC"/>
    <w:rsid w:val="004C75B7"/>
    <w:rsid w:val="004C75D2"/>
    <w:rsid w:val="004C7F35"/>
    <w:rsid w:val="004D06C3"/>
    <w:rsid w:val="004D0755"/>
    <w:rsid w:val="004D0954"/>
    <w:rsid w:val="004D1450"/>
    <w:rsid w:val="004D2175"/>
    <w:rsid w:val="004D26FC"/>
    <w:rsid w:val="004D2C14"/>
    <w:rsid w:val="004D3F05"/>
    <w:rsid w:val="004D421B"/>
    <w:rsid w:val="004D5E55"/>
    <w:rsid w:val="004D6D16"/>
    <w:rsid w:val="004D6E8B"/>
    <w:rsid w:val="004D7C4A"/>
    <w:rsid w:val="004D7E1E"/>
    <w:rsid w:val="004D7F3D"/>
    <w:rsid w:val="004E061E"/>
    <w:rsid w:val="004E1133"/>
    <w:rsid w:val="004E11C9"/>
    <w:rsid w:val="004E127B"/>
    <w:rsid w:val="004E1C99"/>
    <w:rsid w:val="004E2175"/>
    <w:rsid w:val="004E2D23"/>
    <w:rsid w:val="004E2DD6"/>
    <w:rsid w:val="004E358E"/>
    <w:rsid w:val="004E47BF"/>
    <w:rsid w:val="004E4A58"/>
    <w:rsid w:val="004E4FC6"/>
    <w:rsid w:val="004E50B0"/>
    <w:rsid w:val="004E5339"/>
    <w:rsid w:val="004E6966"/>
    <w:rsid w:val="004F01C1"/>
    <w:rsid w:val="004F10BF"/>
    <w:rsid w:val="004F121D"/>
    <w:rsid w:val="004F13F5"/>
    <w:rsid w:val="004F159A"/>
    <w:rsid w:val="004F1BE8"/>
    <w:rsid w:val="004F212D"/>
    <w:rsid w:val="004F2437"/>
    <w:rsid w:val="004F35CA"/>
    <w:rsid w:val="004F371A"/>
    <w:rsid w:val="004F4ABB"/>
    <w:rsid w:val="004F4DBD"/>
    <w:rsid w:val="004F650A"/>
    <w:rsid w:val="004F674C"/>
    <w:rsid w:val="00500980"/>
    <w:rsid w:val="00500A8C"/>
    <w:rsid w:val="00501D3A"/>
    <w:rsid w:val="00502F3E"/>
    <w:rsid w:val="005036B1"/>
    <w:rsid w:val="00503883"/>
    <w:rsid w:val="00503924"/>
    <w:rsid w:val="005039F3"/>
    <w:rsid w:val="00503F9F"/>
    <w:rsid w:val="00505790"/>
    <w:rsid w:val="00506121"/>
    <w:rsid w:val="005069DF"/>
    <w:rsid w:val="005070F3"/>
    <w:rsid w:val="005072AF"/>
    <w:rsid w:val="005107E0"/>
    <w:rsid w:val="00510B92"/>
    <w:rsid w:val="005111C6"/>
    <w:rsid w:val="005112A8"/>
    <w:rsid w:val="00511635"/>
    <w:rsid w:val="00511A73"/>
    <w:rsid w:val="00511F05"/>
    <w:rsid w:val="00511F93"/>
    <w:rsid w:val="00511FB7"/>
    <w:rsid w:val="005139D5"/>
    <w:rsid w:val="005150D9"/>
    <w:rsid w:val="0051648B"/>
    <w:rsid w:val="00517193"/>
    <w:rsid w:val="00517449"/>
    <w:rsid w:val="00517F00"/>
    <w:rsid w:val="00523BBF"/>
    <w:rsid w:val="00523FDD"/>
    <w:rsid w:val="0052434A"/>
    <w:rsid w:val="0052444D"/>
    <w:rsid w:val="00524996"/>
    <w:rsid w:val="005258D2"/>
    <w:rsid w:val="00525CD2"/>
    <w:rsid w:val="005266D6"/>
    <w:rsid w:val="0052674F"/>
    <w:rsid w:val="00527DFF"/>
    <w:rsid w:val="0053096F"/>
    <w:rsid w:val="00530E02"/>
    <w:rsid w:val="00530E03"/>
    <w:rsid w:val="005312DE"/>
    <w:rsid w:val="005314F9"/>
    <w:rsid w:val="0053160C"/>
    <w:rsid w:val="005317B1"/>
    <w:rsid w:val="005331B2"/>
    <w:rsid w:val="0053376D"/>
    <w:rsid w:val="005344B1"/>
    <w:rsid w:val="00535207"/>
    <w:rsid w:val="0053531C"/>
    <w:rsid w:val="0053563B"/>
    <w:rsid w:val="00535EBA"/>
    <w:rsid w:val="00536C20"/>
    <w:rsid w:val="00540449"/>
    <w:rsid w:val="005404A3"/>
    <w:rsid w:val="00541E4B"/>
    <w:rsid w:val="005423FD"/>
    <w:rsid w:val="00542499"/>
    <w:rsid w:val="00542536"/>
    <w:rsid w:val="005439D6"/>
    <w:rsid w:val="00543D17"/>
    <w:rsid w:val="0054479F"/>
    <w:rsid w:val="00544F5A"/>
    <w:rsid w:val="00546E4C"/>
    <w:rsid w:val="0054764E"/>
    <w:rsid w:val="00547DAB"/>
    <w:rsid w:val="00547FBB"/>
    <w:rsid w:val="0055038E"/>
    <w:rsid w:val="005509FE"/>
    <w:rsid w:val="00550CB2"/>
    <w:rsid w:val="00551142"/>
    <w:rsid w:val="005512D2"/>
    <w:rsid w:val="00552B62"/>
    <w:rsid w:val="00553427"/>
    <w:rsid w:val="005537A7"/>
    <w:rsid w:val="00553C65"/>
    <w:rsid w:val="00554835"/>
    <w:rsid w:val="00556DB2"/>
    <w:rsid w:val="00561288"/>
    <w:rsid w:val="005614FC"/>
    <w:rsid w:val="0056169F"/>
    <w:rsid w:val="00561A16"/>
    <w:rsid w:val="00561DB9"/>
    <w:rsid w:val="00561EDA"/>
    <w:rsid w:val="00562C4F"/>
    <w:rsid w:val="00562EBF"/>
    <w:rsid w:val="00563AC1"/>
    <w:rsid w:val="00563EF2"/>
    <w:rsid w:val="00564366"/>
    <w:rsid w:val="00564E3E"/>
    <w:rsid w:val="00564EAF"/>
    <w:rsid w:val="005654EB"/>
    <w:rsid w:val="00565B87"/>
    <w:rsid w:val="00565DB5"/>
    <w:rsid w:val="0056639E"/>
    <w:rsid w:val="00570BA3"/>
    <w:rsid w:val="00570D18"/>
    <w:rsid w:val="00570E87"/>
    <w:rsid w:val="00571B0D"/>
    <w:rsid w:val="00571B20"/>
    <w:rsid w:val="005721A2"/>
    <w:rsid w:val="00572597"/>
    <w:rsid w:val="00573418"/>
    <w:rsid w:val="00574470"/>
    <w:rsid w:val="00575660"/>
    <w:rsid w:val="00576A2E"/>
    <w:rsid w:val="00577084"/>
    <w:rsid w:val="00577218"/>
    <w:rsid w:val="00581161"/>
    <w:rsid w:val="0058197E"/>
    <w:rsid w:val="005822E4"/>
    <w:rsid w:val="00582AB4"/>
    <w:rsid w:val="005830D0"/>
    <w:rsid w:val="00583413"/>
    <w:rsid w:val="00583908"/>
    <w:rsid w:val="0058393B"/>
    <w:rsid w:val="00583B69"/>
    <w:rsid w:val="00583C1C"/>
    <w:rsid w:val="0058467F"/>
    <w:rsid w:val="00584DA1"/>
    <w:rsid w:val="00584F1A"/>
    <w:rsid w:val="005857BC"/>
    <w:rsid w:val="00585A29"/>
    <w:rsid w:val="0058617B"/>
    <w:rsid w:val="005866A2"/>
    <w:rsid w:val="00586B26"/>
    <w:rsid w:val="00586D61"/>
    <w:rsid w:val="00586E13"/>
    <w:rsid w:val="00587022"/>
    <w:rsid w:val="0059012A"/>
    <w:rsid w:val="0059050F"/>
    <w:rsid w:val="00590515"/>
    <w:rsid w:val="00590B35"/>
    <w:rsid w:val="0059141F"/>
    <w:rsid w:val="005924DD"/>
    <w:rsid w:val="00592654"/>
    <w:rsid w:val="00593306"/>
    <w:rsid w:val="00593713"/>
    <w:rsid w:val="00593725"/>
    <w:rsid w:val="00593752"/>
    <w:rsid w:val="00594261"/>
    <w:rsid w:val="00594646"/>
    <w:rsid w:val="00594A5E"/>
    <w:rsid w:val="0059508B"/>
    <w:rsid w:val="005960BD"/>
    <w:rsid w:val="00597568"/>
    <w:rsid w:val="0059794D"/>
    <w:rsid w:val="00597F19"/>
    <w:rsid w:val="005A1AC3"/>
    <w:rsid w:val="005A2363"/>
    <w:rsid w:val="005A270F"/>
    <w:rsid w:val="005A2935"/>
    <w:rsid w:val="005A2977"/>
    <w:rsid w:val="005A3AF5"/>
    <w:rsid w:val="005A3B72"/>
    <w:rsid w:val="005A41F6"/>
    <w:rsid w:val="005A43DE"/>
    <w:rsid w:val="005A48F3"/>
    <w:rsid w:val="005A4DC1"/>
    <w:rsid w:val="005A4E4F"/>
    <w:rsid w:val="005A5B4D"/>
    <w:rsid w:val="005A5EF4"/>
    <w:rsid w:val="005A6FFD"/>
    <w:rsid w:val="005A7051"/>
    <w:rsid w:val="005A7464"/>
    <w:rsid w:val="005A7773"/>
    <w:rsid w:val="005B05DE"/>
    <w:rsid w:val="005B0E76"/>
    <w:rsid w:val="005B108B"/>
    <w:rsid w:val="005B119D"/>
    <w:rsid w:val="005B1AC8"/>
    <w:rsid w:val="005B1E33"/>
    <w:rsid w:val="005B2367"/>
    <w:rsid w:val="005B2DA0"/>
    <w:rsid w:val="005B3500"/>
    <w:rsid w:val="005B3D68"/>
    <w:rsid w:val="005B4754"/>
    <w:rsid w:val="005B4E04"/>
    <w:rsid w:val="005B4FF4"/>
    <w:rsid w:val="005B5A8E"/>
    <w:rsid w:val="005B5D23"/>
    <w:rsid w:val="005B6214"/>
    <w:rsid w:val="005B6442"/>
    <w:rsid w:val="005B6587"/>
    <w:rsid w:val="005B7BDF"/>
    <w:rsid w:val="005C0C47"/>
    <w:rsid w:val="005C0E72"/>
    <w:rsid w:val="005C1419"/>
    <w:rsid w:val="005C2120"/>
    <w:rsid w:val="005C3CC7"/>
    <w:rsid w:val="005C3D86"/>
    <w:rsid w:val="005C444A"/>
    <w:rsid w:val="005C4632"/>
    <w:rsid w:val="005C4E05"/>
    <w:rsid w:val="005C51F6"/>
    <w:rsid w:val="005C54F8"/>
    <w:rsid w:val="005C67DC"/>
    <w:rsid w:val="005C6BF7"/>
    <w:rsid w:val="005C7290"/>
    <w:rsid w:val="005C736B"/>
    <w:rsid w:val="005C7810"/>
    <w:rsid w:val="005D0206"/>
    <w:rsid w:val="005D0A59"/>
    <w:rsid w:val="005D12B5"/>
    <w:rsid w:val="005D215C"/>
    <w:rsid w:val="005D22F3"/>
    <w:rsid w:val="005D2464"/>
    <w:rsid w:val="005D2A2D"/>
    <w:rsid w:val="005D3E31"/>
    <w:rsid w:val="005D3FFA"/>
    <w:rsid w:val="005D5CD3"/>
    <w:rsid w:val="005D6AF0"/>
    <w:rsid w:val="005D7D43"/>
    <w:rsid w:val="005E0000"/>
    <w:rsid w:val="005E00E4"/>
    <w:rsid w:val="005E0E04"/>
    <w:rsid w:val="005E190D"/>
    <w:rsid w:val="005E1E43"/>
    <w:rsid w:val="005E2215"/>
    <w:rsid w:val="005E335B"/>
    <w:rsid w:val="005E443F"/>
    <w:rsid w:val="005E5211"/>
    <w:rsid w:val="005E5649"/>
    <w:rsid w:val="005E584A"/>
    <w:rsid w:val="005E5869"/>
    <w:rsid w:val="005E6A3A"/>
    <w:rsid w:val="005E7903"/>
    <w:rsid w:val="005F0A7E"/>
    <w:rsid w:val="005F0D5E"/>
    <w:rsid w:val="005F0FD5"/>
    <w:rsid w:val="005F19D2"/>
    <w:rsid w:val="005F1D92"/>
    <w:rsid w:val="005F2EAB"/>
    <w:rsid w:val="005F39AC"/>
    <w:rsid w:val="005F3AF1"/>
    <w:rsid w:val="005F3DCF"/>
    <w:rsid w:val="005F45B2"/>
    <w:rsid w:val="005F47A5"/>
    <w:rsid w:val="005F578E"/>
    <w:rsid w:val="005F5E41"/>
    <w:rsid w:val="005F6204"/>
    <w:rsid w:val="005F62B6"/>
    <w:rsid w:val="005F6359"/>
    <w:rsid w:val="005F6708"/>
    <w:rsid w:val="005F69AB"/>
    <w:rsid w:val="005F6D43"/>
    <w:rsid w:val="005F6F47"/>
    <w:rsid w:val="005F7478"/>
    <w:rsid w:val="005F76E0"/>
    <w:rsid w:val="006013AE"/>
    <w:rsid w:val="006015EE"/>
    <w:rsid w:val="00602328"/>
    <w:rsid w:val="00602D10"/>
    <w:rsid w:val="00604A2F"/>
    <w:rsid w:val="006051A8"/>
    <w:rsid w:val="00606983"/>
    <w:rsid w:val="00606C9B"/>
    <w:rsid w:val="0061053B"/>
    <w:rsid w:val="0061175F"/>
    <w:rsid w:val="00611E66"/>
    <w:rsid w:val="00612CF6"/>
    <w:rsid w:val="00613616"/>
    <w:rsid w:val="006139A5"/>
    <w:rsid w:val="00613B25"/>
    <w:rsid w:val="00614030"/>
    <w:rsid w:val="0061446E"/>
    <w:rsid w:val="00615B3C"/>
    <w:rsid w:val="00615EAC"/>
    <w:rsid w:val="00615FEF"/>
    <w:rsid w:val="0061630C"/>
    <w:rsid w:val="00616A0D"/>
    <w:rsid w:val="006203F3"/>
    <w:rsid w:val="006204CD"/>
    <w:rsid w:val="00620D50"/>
    <w:rsid w:val="00621F94"/>
    <w:rsid w:val="00623165"/>
    <w:rsid w:val="00624052"/>
    <w:rsid w:val="00626B34"/>
    <w:rsid w:val="00626BF5"/>
    <w:rsid w:val="006303AC"/>
    <w:rsid w:val="006308D7"/>
    <w:rsid w:val="006309B6"/>
    <w:rsid w:val="00630A89"/>
    <w:rsid w:val="00630B9D"/>
    <w:rsid w:val="00631FFD"/>
    <w:rsid w:val="0063206C"/>
    <w:rsid w:val="00632846"/>
    <w:rsid w:val="00632B86"/>
    <w:rsid w:val="0063317B"/>
    <w:rsid w:val="00633798"/>
    <w:rsid w:val="00634703"/>
    <w:rsid w:val="00634CD8"/>
    <w:rsid w:val="00637A75"/>
    <w:rsid w:val="00637F7D"/>
    <w:rsid w:val="006409FE"/>
    <w:rsid w:val="006415C0"/>
    <w:rsid w:val="0064164F"/>
    <w:rsid w:val="00641875"/>
    <w:rsid w:val="00642222"/>
    <w:rsid w:val="00642F43"/>
    <w:rsid w:val="00643B9C"/>
    <w:rsid w:val="006443F3"/>
    <w:rsid w:val="00646426"/>
    <w:rsid w:val="00647285"/>
    <w:rsid w:val="00647704"/>
    <w:rsid w:val="006478FD"/>
    <w:rsid w:val="0065045D"/>
    <w:rsid w:val="00651639"/>
    <w:rsid w:val="0065218E"/>
    <w:rsid w:val="0065236E"/>
    <w:rsid w:val="006533F1"/>
    <w:rsid w:val="0065488A"/>
    <w:rsid w:val="0065496A"/>
    <w:rsid w:val="00654E24"/>
    <w:rsid w:val="00655377"/>
    <w:rsid w:val="006557F4"/>
    <w:rsid w:val="0065663F"/>
    <w:rsid w:val="0065689C"/>
    <w:rsid w:val="00656FB8"/>
    <w:rsid w:val="006572DB"/>
    <w:rsid w:val="0065744D"/>
    <w:rsid w:val="006576FE"/>
    <w:rsid w:val="00660669"/>
    <w:rsid w:val="00660998"/>
    <w:rsid w:val="00662190"/>
    <w:rsid w:val="006629E5"/>
    <w:rsid w:val="00662F25"/>
    <w:rsid w:val="0066356B"/>
    <w:rsid w:val="00663703"/>
    <w:rsid w:val="006639C2"/>
    <w:rsid w:val="00663B2D"/>
    <w:rsid w:val="006646AE"/>
    <w:rsid w:val="00665228"/>
    <w:rsid w:val="0066634A"/>
    <w:rsid w:val="00666C71"/>
    <w:rsid w:val="00666CD0"/>
    <w:rsid w:val="00666FB0"/>
    <w:rsid w:val="00667A1C"/>
    <w:rsid w:val="006706BE"/>
    <w:rsid w:val="00670986"/>
    <w:rsid w:val="00670C21"/>
    <w:rsid w:val="006713DD"/>
    <w:rsid w:val="00671470"/>
    <w:rsid w:val="0067197E"/>
    <w:rsid w:val="00672D7C"/>
    <w:rsid w:val="00673054"/>
    <w:rsid w:val="00673837"/>
    <w:rsid w:val="006747CF"/>
    <w:rsid w:val="00675301"/>
    <w:rsid w:val="00675519"/>
    <w:rsid w:val="006759A5"/>
    <w:rsid w:val="00675C55"/>
    <w:rsid w:val="00676A9F"/>
    <w:rsid w:val="006776DD"/>
    <w:rsid w:val="006801F1"/>
    <w:rsid w:val="00680F05"/>
    <w:rsid w:val="00681213"/>
    <w:rsid w:val="00681667"/>
    <w:rsid w:val="00682634"/>
    <w:rsid w:val="00682724"/>
    <w:rsid w:val="00682947"/>
    <w:rsid w:val="00683261"/>
    <w:rsid w:val="0068409D"/>
    <w:rsid w:val="00684D3D"/>
    <w:rsid w:val="00684DAC"/>
    <w:rsid w:val="00686831"/>
    <w:rsid w:val="00687A71"/>
    <w:rsid w:val="00687C0A"/>
    <w:rsid w:val="00690264"/>
    <w:rsid w:val="006902C2"/>
    <w:rsid w:val="00691801"/>
    <w:rsid w:val="006918CA"/>
    <w:rsid w:val="006921BB"/>
    <w:rsid w:val="00692400"/>
    <w:rsid w:val="006933F6"/>
    <w:rsid w:val="0069426F"/>
    <w:rsid w:val="006956FC"/>
    <w:rsid w:val="006957BA"/>
    <w:rsid w:val="00695C47"/>
    <w:rsid w:val="006960BC"/>
    <w:rsid w:val="00696836"/>
    <w:rsid w:val="00697C8F"/>
    <w:rsid w:val="006A0EB7"/>
    <w:rsid w:val="006A10F6"/>
    <w:rsid w:val="006A119E"/>
    <w:rsid w:val="006A1BE8"/>
    <w:rsid w:val="006A3336"/>
    <w:rsid w:val="006A4135"/>
    <w:rsid w:val="006A462D"/>
    <w:rsid w:val="006A47ED"/>
    <w:rsid w:val="006A4C02"/>
    <w:rsid w:val="006A5747"/>
    <w:rsid w:val="006A577E"/>
    <w:rsid w:val="006A61C3"/>
    <w:rsid w:val="006A769D"/>
    <w:rsid w:val="006A7C81"/>
    <w:rsid w:val="006B06C7"/>
    <w:rsid w:val="006B162B"/>
    <w:rsid w:val="006B1DC1"/>
    <w:rsid w:val="006B2451"/>
    <w:rsid w:val="006B2940"/>
    <w:rsid w:val="006B2EC5"/>
    <w:rsid w:val="006B34F5"/>
    <w:rsid w:val="006B54EF"/>
    <w:rsid w:val="006B60C4"/>
    <w:rsid w:val="006B6820"/>
    <w:rsid w:val="006B71A5"/>
    <w:rsid w:val="006B7749"/>
    <w:rsid w:val="006B7777"/>
    <w:rsid w:val="006C2E49"/>
    <w:rsid w:val="006C418F"/>
    <w:rsid w:val="006C437E"/>
    <w:rsid w:val="006C45D1"/>
    <w:rsid w:val="006C4C0F"/>
    <w:rsid w:val="006C57C7"/>
    <w:rsid w:val="006C5E37"/>
    <w:rsid w:val="006C5EC0"/>
    <w:rsid w:val="006C6906"/>
    <w:rsid w:val="006C6C89"/>
    <w:rsid w:val="006D0089"/>
    <w:rsid w:val="006D00F7"/>
    <w:rsid w:val="006D16E8"/>
    <w:rsid w:val="006D1AB5"/>
    <w:rsid w:val="006D2601"/>
    <w:rsid w:val="006D31DF"/>
    <w:rsid w:val="006D3A23"/>
    <w:rsid w:val="006D3F32"/>
    <w:rsid w:val="006D3FEE"/>
    <w:rsid w:val="006D4457"/>
    <w:rsid w:val="006D4693"/>
    <w:rsid w:val="006D4876"/>
    <w:rsid w:val="006D4A40"/>
    <w:rsid w:val="006D4A71"/>
    <w:rsid w:val="006D5003"/>
    <w:rsid w:val="006D521C"/>
    <w:rsid w:val="006D5223"/>
    <w:rsid w:val="006D5649"/>
    <w:rsid w:val="006D6326"/>
    <w:rsid w:val="006D67FC"/>
    <w:rsid w:val="006D68FE"/>
    <w:rsid w:val="006D72FF"/>
    <w:rsid w:val="006D739D"/>
    <w:rsid w:val="006D7EBE"/>
    <w:rsid w:val="006E079E"/>
    <w:rsid w:val="006E1342"/>
    <w:rsid w:val="006E2C97"/>
    <w:rsid w:val="006E359D"/>
    <w:rsid w:val="006E42CD"/>
    <w:rsid w:val="006E5594"/>
    <w:rsid w:val="006E565D"/>
    <w:rsid w:val="006E5993"/>
    <w:rsid w:val="006E6038"/>
    <w:rsid w:val="006E628B"/>
    <w:rsid w:val="006E6A72"/>
    <w:rsid w:val="006E6D99"/>
    <w:rsid w:val="006E6FD3"/>
    <w:rsid w:val="006E7523"/>
    <w:rsid w:val="006E7BB4"/>
    <w:rsid w:val="006F03CA"/>
    <w:rsid w:val="006F04E3"/>
    <w:rsid w:val="006F0D78"/>
    <w:rsid w:val="006F0F56"/>
    <w:rsid w:val="006F2834"/>
    <w:rsid w:val="006F293B"/>
    <w:rsid w:val="006F36B6"/>
    <w:rsid w:val="006F3CD8"/>
    <w:rsid w:val="006F4DDA"/>
    <w:rsid w:val="006F6255"/>
    <w:rsid w:val="006F78E7"/>
    <w:rsid w:val="006F7EDC"/>
    <w:rsid w:val="00702D35"/>
    <w:rsid w:val="00703118"/>
    <w:rsid w:val="00703171"/>
    <w:rsid w:val="0070332F"/>
    <w:rsid w:val="00703965"/>
    <w:rsid w:val="00704144"/>
    <w:rsid w:val="0070477B"/>
    <w:rsid w:val="00704BB5"/>
    <w:rsid w:val="00705726"/>
    <w:rsid w:val="007057A5"/>
    <w:rsid w:val="007079A5"/>
    <w:rsid w:val="00707DC0"/>
    <w:rsid w:val="007107B1"/>
    <w:rsid w:val="00710DD3"/>
    <w:rsid w:val="00711B88"/>
    <w:rsid w:val="007127B7"/>
    <w:rsid w:val="00712AB0"/>
    <w:rsid w:val="007135B0"/>
    <w:rsid w:val="0071425D"/>
    <w:rsid w:val="007147BD"/>
    <w:rsid w:val="007149A2"/>
    <w:rsid w:val="007154A9"/>
    <w:rsid w:val="0071595B"/>
    <w:rsid w:val="00715CA4"/>
    <w:rsid w:val="0071630C"/>
    <w:rsid w:val="00716C11"/>
    <w:rsid w:val="00717A71"/>
    <w:rsid w:val="007200D9"/>
    <w:rsid w:val="0072028D"/>
    <w:rsid w:val="007202D5"/>
    <w:rsid w:val="00720BF3"/>
    <w:rsid w:val="00720C98"/>
    <w:rsid w:val="007212BA"/>
    <w:rsid w:val="00721790"/>
    <w:rsid w:val="007220D4"/>
    <w:rsid w:val="0072248C"/>
    <w:rsid w:val="007224E0"/>
    <w:rsid w:val="00722EF0"/>
    <w:rsid w:val="00723AEF"/>
    <w:rsid w:val="00724349"/>
    <w:rsid w:val="00724493"/>
    <w:rsid w:val="00724793"/>
    <w:rsid w:val="0072535E"/>
    <w:rsid w:val="007255E1"/>
    <w:rsid w:val="00726D4B"/>
    <w:rsid w:val="00726F4F"/>
    <w:rsid w:val="00727147"/>
    <w:rsid w:val="00727301"/>
    <w:rsid w:val="00727BEE"/>
    <w:rsid w:val="007302F8"/>
    <w:rsid w:val="007304D5"/>
    <w:rsid w:val="00731423"/>
    <w:rsid w:val="007320CA"/>
    <w:rsid w:val="00733698"/>
    <w:rsid w:val="00733A07"/>
    <w:rsid w:val="00733C0E"/>
    <w:rsid w:val="00735476"/>
    <w:rsid w:val="007362EC"/>
    <w:rsid w:val="00736313"/>
    <w:rsid w:val="0073689C"/>
    <w:rsid w:val="00736D99"/>
    <w:rsid w:val="007372D4"/>
    <w:rsid w:val="007375A7"/>
    <w:rsid w:val="00737856"/>
    <w:rsid w:val="00737934"/>
    <w:rsid w:val="00737AB7"/>
    <w:rsid w:val="0074041D"/>
    <w:rsid w:val="00740696"/>
    <w:rsid w:val="00740CE2"/>
    <w:rsid w:val="00740D0C"/>
    <w:rsid w:val="00742A1B"/>
    <w:rsid w:val="007432F1"/>
    <w:rsid w:val="007449BA"/>
    <w:rsid w:val="00744B18"/>
    <w:rsid w:val="007457E5"/>
    <w:rsid w:val="00746587"/>
    <w:rsid w:val="0074755A"/>
    <w:rsid w:val="0074769C"/>
    <w:rsid w:val="007511BC"/>
    <w:rsid w:val="0075449B"/>
    <w:rsid w:val="00754F82"/>
    <w:rsid w:val="0075704D"/>
    <w:rsid w:val="00760EAC"/>
    <w:rsid w:val="00760F4C"/>
    <w:rsid w:val="00761B11"/>
    <w:rsid w:val="00761E3A"/>
    <w:rsid w:val="00762132"/>
    <w:rsid w:val="00763C56"/>
    <w:rsid w:val="00764701"/>
    <w:rsid w:val="007648F6"/>
    <w:rsid w:val="00764FD0"/>
    <w:rsid w:val="007650D9"/>
    <w:rsid w:val="00765302"/>
    <w:rsid w:val="00765FA3"/>
    <w:rsid w:val="0076638C"/>
    <w:rsid w:val="00766C4E"/>
    <w:rsid w:val="00766EB5"/>
    <w:rsid w:val="00766F81"/>
    <w:rsid w:val="0076759C"/>
    <w:rsid w:val="0077003B"/>
    <w:rsid w:val="00770412"/>
    <w:rsid w:val="00771834"/>
    <w:rsid w:val="00772196"/>
    <w:rsid w:val="00772A34"/>
    <w:rsid w:val="007730F4"/>
    <w:rsid w:val="0077325E"/>
    <w:rsid w:val="00773E14"/>
    <w:rsid w:val="00773FBE"/>
    <w:rsid w:val="007741FD"/>
    <w:rsid w:val="007747EC"/>
    <w:rsid w:val="00774A52"/>
    <w:rsid w:val="00774C61"/>
    <w:rsid w:val="00774E6F"/>
    <w:rsid w:val="00775033"/>
    <w:rsid w:val="007752CA"/>
    <w:rsid w:val="00775586"/>
    <w:rsid w:val="007763DD"/>
    <w:rsid w:val="00780BC6"/>
    <w:rsid w:val="007827AD"/>
    <w:rsid w:val="007830E9"/>
    <w:rsid w:val="00783620"/>
    <w:rsid w:val="007849E0"/>
    <w:rsid w:val="00784FFB"/>
    <w:rsid w:val="007855B2"/>
    <w:rsid w:val="00785C29"/>
    <w:rsid w:val="00786CB2"/>
    <w:rsid w:val="00786E84"/>
    <w:rsid w:val="00787700"/>
    <w:rsid w:val="00790352"/>
    <w:rsid w:val="007903DF"/>
    <w:rsid w:val="00790CDD"/>
    <w:rsid w:val="007921E2"/>
    <w:rsid w:val="007936ED"/>
    <w:rsid w:val="007947E1"/>
    <w:rsid w:val="0079502B"/>
    <w:rsid w:val="00795238"/>
    <w:rsid w:val="00795C20"/>
    <w:rsid w:val="00796DE7"/>
    <w:rsid w:val="0079780B"/>
    <w:rsid w:val="0079798C"/>
    <w:rsid w:val="007A057A"/>
    <w:rsid w:val="007A06A9"/>
    <w:rsid w:val="007A0E12"/>
    <w:rsid w:val="007A1163"/>
    <w:rsid w:val="007A2C75"/>
    <w:rsid w:val="007A38DC"/>
    <w:rsid w:val="007A3DFC"/>
    <w:rsid w:val="007A4046"/>
    <w:rsid w:val="007A4303"/>
    <w:rsid w:val="007A53FB"/>
    <w:rsid w:val="007A61AF"/>
    <w:rsid w:val="007A623E"/>
    <w:rsid w:val="007A690E"/>
    <w:rsid w:val="007A6FA3"/>
    <w:rsid w:val="007A7C63"/>
    <w:rsid w:val="007B0122"/>
    <w:rsid w:val="007B0F9B"/>
    <w:rsid w:val="007B126A"/>
    <w:rsid w:val="007B12DC"/>
    <w:rsid w:val="007B1994"/>
    <w:rsid w:val="007B3182"/>
    <w:rsid w:val="007B49F6"/>
    <w:rsid w:val="007B5456"/>
    <w:rsid w:val="007B5B1C"/>
    <w:rsid w:val="007B5FF1"/>
    <w:rsid w:val="007B7783"/>
    <w:rsid w:val="007B7941"/>
    <w:rsid w:val="007C0F62"/>
    <w:rsid w:val="007C1DFF"/>
    <w:rsid w:val="007C2565"/>
    <w:rsid w:val="007C2C15"/>
    <w:rsid w:val="007C3552"/>
    <w:rsid w:val="007C3EE0"/>
    <w:rsid w:val="007C4BC2"/>
    <w:rsid w:val="007C528E"/>
    <w:rsid w:val="007C5694"/>
    <w:rsid w:val="007C5C82"/>
    <w:rsid w:val="007C63E6"/>
    <w:rsid w:val="007D018E"/>
    <w:rsid w:val="007D1F62"/>
    <w:rsid w:val="007D246E"/>
    <w:rsid w:val="007D2F3C"/>
    <w:rsid w:val="007D30DB"/>
    <w:rsid w:val="007D3CE6"/>
    <w:rsid w:val="007D55F3"/>
    <w:rsid w:val="007D6185"/>
    <w:rsid w:val="007D6977"/>
    <w:rsid w:val="007D6D68"/>
    <w:rsid w:val="007D7B1D"/>
    <w:rsid w:val="007E172D"/>
    <w:rsid w:val="007E2F78"/>
    <w:rsid w:val="007E3790"/>
    <w:rsid w:val="007E4D44"/>
    <w:rsid w:val="007E5333"/>
    <w:rsid w:val="007E578B"/>
    <w:rsid w:val="007E6492"/>
    <w:rsid w:val="007E6764"/>
    <w:rsid w:val="007E7A1C"/>
    <w:rsid w:val="007F02A9"/>
    <w:rsid w:val="007F12B1"/>
    <w:rsid w:val="007F526D"/>
    <w:rsid w:val="007F5343"/>
    <w:rsid w:val="007F5BC0"/>
    <w:rsid w:val="007F5E59"/>
    <w:rsid w:val="007F5EC3"/>
    <w:rsid w:val="007F69E3"/>
    <w:rsid w:val="007F7D68"/>
    <w:rsid w:val="0080193F"/>
    <w:rsid w:val="00803DD3"/>
    <w:rsid w:val="00804331"/>
    <w:rsid w:val="0080569E"/>
    <w:rsid w:val="008059DD"/>
    <w:rsid w:val="00805AC6"/>
    <w:rsid w:val="00806229"/>
    <w:rsid w:val="00806927"/>
    <w:rsid w:val="0080701F"/>
    <w:rsid w:val="008076BB"/>
    <w:rsid w:val="00807C74"/>
    <w:rsid w:val="00810D29"/>
    <w:rsid w:val="00810FF7"/>
    <w:rsid w:val="008127C2"/>
    <w:rsid w:val="00812A71"/>
    <w:rsid w:val="00813981"/>
    <w:rsid w:val="008141F8"/>
    <w:rsid w:val="00814D72"/>
    <w:rsid w:val="00816298"/>
    <w:rsid w:val="00816C4D"/>
    <w:rsid w:val="00816E87"/>
    <w:rsid w:val="00817501"/>
    <w:rsid w:val="008179CE"/>
    <w:rsid w:val="00820250"/>
    <w:rsid w:val="008209B1"/>
    <w:rsid w:val="008211CC"/>
    <w:rsid w:val="008217C0"/>
    <w:rsid w:val="00821B7C"/>
    <w:rsid w:val="0082280F"/>
    <w:rsid w:val="00823B37"/>
    <w:rsid w:val="00823F54"/>
    <w:rsid w:val="008243BF"/>
    <w:rsid w:val="008251E9"/>
    <w:rsid w:val="00826568"/>
    <w:rsid w:val="00826602"/>
    <w:rsid w:val="00826E77"/>
    <w:rsid w:val="008306FD"/>
    <w:rsid w:val="00830913"/>
    <w:rsid w:val="0083092E"/>
    <w:rsid w:val="00830F27"/>
    <w:rsid w:val="008315F7"/>
    <w:rsid w:val="0083191D"/>
    <w:rsid w:val="0083217E"/>
    <w:rsid w:val="00832CF0"/>
    <w:rsid w:val="00832F85"/>
    <w:rsid w:val="008348E1"/>
    <w:rsid w:val="00834BD2"/>
    <w:rsid w:val="00835777"/>
    <w:rsid w:val="00836AD3"/>
    <w:rsid w:val="00837C53"/>
    <w:rsid w:val="00841D9B"/>
    <w:rsid w:val="00841E6F"/>
    <w:rsid w:val="008421E7"/>
    <w:rsid w:val="008426AF"/>
    <w:rsid w:val="008426FC"/>
    <w:rsid w:val="00843441"/>
    <w:rsid w:val="008442B5"/>
    <w:rsid w:val="0084546D"/>
    <w:rsid w:val="00845D39"/>
    <w:rsid w:val="0084669C"/>
    <w:rsid w:val="008468A5"/>
    <w:rsid w:val="00846B87"/>
    <w:rsid w:val="008502A0"/>
    <w:rsid w:val="008513D7"/>
    <w:rsid w:val="00851B8C"/>
    <w:rsid w:val="0085245C"/>
    <w:rsid w:val="008530F1"/>
    <w:rsid w:val="00853206"/>
    <w:rsid w:val="00853352"/>
    <w:rsid w:val="008535DC"/>
    <w:rsid w:val="00854194"/>
    <w:rsid w:val="00854266"/>
    <w:rsid w:val="008543DB"/>
    <w:rsid w:val="00855060"/>
    <w:rsid w:val="008553E1"/>
    <w:rsid w:val="00856373"/>
    <w:rsid w:val="00856C67"/>
    <w:rsid w:val="0085737C"/>
    <w:rsid w:val="00857629"/>
    <w:rsid w:val="00857DF7"/>
    <w:rsid w:val="00860139"/>
    <w:rsid w:val="00860199"/>
    <w:rsid w:val="008603D9"/>
    <w:rsid w:val="008603FF"/>
    <w:rsid w:val="00860664"/>
    <w:rsid w:val="00860A09"/>
    <w:rsid w:val="00860DED"/>
    <w:rsid w:val="00860FA1"/>
    <w:rsid w:val="0086101F"/>
    <w:rsid w:val="008613B9"/>
    <w:rsid w:val="00861866"/>
    <w:rsid w:val="0086193B"/>
    <w:rsid w:val="00861D0D"/>
    <w:rsid w:val="00861E5B"/>
    <w:rsid w:val="00862011"/>
    <w:rsid w:val="00864DEE"/>
    <w:rsid w:val="00865359"/>
    <w:rsid w:val="00865626"/>
    <w:rsid w:val="00865B69"/>
    <w:rsid w:val="00865F8F"/>
    <w:rsid w:val="00866C52"/>
    <w:rsid w:val="00866CA9"/>
    <w:rsid w:val="00866DC4"/>
    <w:rsid w:val="00867190"/>
    <w:rsid w:val="008672DA"/>
    <w:rsid w:val="008679C4"/>
    <w:rsid w:val="00871A32"/>
    <w:rsid w:val="00871DBB"/>
    <w:rsid w:val="0087296B"/>
    <w:rsid w:val="00873056"/>
    <w:rsid w:val="0087334B"/>
    <w:rsid w:val="008734DB"/>
    <w:rsid w:val="008743F9"/>
    <w:rsid w:val="00874844"/>
    <w:rsid w:val="0087524F"/>
    <w:rsid w:val="00875942"/>
    <w:rsid w:val="00875E39"/>
    <w:rsid w:val="00876A8D"/>
    <w:rsid w:val="008772B9"/>
    <w:rsid w:val="00877332"/>
    <w:rsid w:val="008802CE"/>
    <w:rsid w:val="00881284"/>
    <w:rsid w:val="00882263"/>
    <w:rsid w:val="0088266E"/>
    <w:rsid w:val="008843FC"/>
    <w:rsid w:val="0088448B"/>
    <w:rsid w:val="00884958"/>
    <w:rsid w:val="00886B6F"/>
    <w:rsid w:val="00886E25"/>
    <w:rsid w:val="0088747D"/>
    <w:rsid w:val="008878D9"/>
    <w:rsid w:val="00887F55"/>
    <w:rsid w:val="0089190F"/>
    <w:rsid w:val="00893BF4"/>
    <w:rsid w:val="00893CDA"/>
    <w:rsid w:val="008944A2"/>
    <w:rsid w:val="008955BF"/>
    <w:rsid w:val="00895768"/>
    <w:rsid w:val="00896393"/>
    <w:rsid w:val="00896589"/>
    <w:rsid w:val="008966A0"/>
    <w:rsid w:val="00896A5F"/>
    <w:rsid w:val="008A0134"/>
    <w:rsid w:val="008A0931"/>
    <w:rsid w:val="008A1083"/>
    <w:rsid w:val="008A10C5"/>
    <w:rsid w:val="008A1429"/>
    <w:rsid w:val="008A1815"/>
    <w:rsid w:val="008A24A8"/>
    <w:rsid w:val="008A265B"/>
    <w:rsid w:val="008A30CE"/>
    <w:rsid w:val="008A3372"/>
    <w:rsid w:val="008A365B"/>
    <w:rsid w:val="008A3FA7"/>
    <w:rsid w:val="008A4A24"/>
    <w:rsid w:val="008A4A35"/>
    <w:rsid w:val="008A4A4A"/>
    <w:rsid w:val="008A6C27"/>
    <w:rsid w:val="008A740C"/>
    <w:rsid w:val="008B0194"/>
    <w:rsid w:val="008B2A67"/>
    <w:rsid w:val="008B30C6"/>
    <w:rsid w:val="008B384B"/>
    <w:rsid w:val="008B3A80"/>
    <w:rsid w:val="008B3B88"/>
    <w:rsid w:val="008B44A8"/>
    <w:rsid w:val="008B471F"/>
    <w:rsid w:val="008B4777"/>
    <w:rsid w:val="008B5D0A"/>
    <w:rsid w:val="008B5F3A"/>
    <w:rsid w:val="008B74CA"/>
    <w:rsid w:val="008B7DFD"/>
    <w:rsid w:val="008C0976"/>
    <w:rsid w:val="008C150F"/>
    <w:rsid w:val="008C1610"/>
    <w:rsid w:val="008C2238"/>
    <w:rsid w:val="008C2BF9"/>
    <w:rsid w:val="008C2FA2"/>
    <w:rsid w:val="008C3C1E"/>
    <w:rsid w:val="008C4B09"/>
    <w:rsid w:val="008C5A13"/>
    <w:rsid w:val="008C66F7"/>
    <w:rsid w:val="008C7EB9"/>
    <w:rsid w:val="008D04A2"/>
    <w:rsid w:val="008D0D95"/>
    <w:rsid w:val="008D1370"/>
    <w:rsid w:val="008D19D3"/>
    <w:rsid w:val="008D1A03"/>
    <w:rsid w:val="008D2148"/>
    <w:rsid w:val="008D21AA"/>
    <w:rsid w:val="008D2332"/>
    <w:rsid w:val="008D2AE0"/>
    <w:rsid w:val="008D2EE4"/>
    <w:rsid w:val="008D36B9"/>
    <w:rsid w:val="008D464A"/>
    <w:rsid w:val="008D56AA"/>
    <w:rsid w:val="008D5E92"/>
    <w:rsid w:val="008D6342"/>
    <w:rsid w:val="008D6ED9"/>
    <w:rsid w:val="008D72BA"/>
    <w:rsid w:val="008E0030"/>
    <w:rsid w:val="008E0F24"/>
    <w:rsid w:val="008E13BC"/>
    <w:rsid w:val="008E1DAF"/>
    <w:rsid w:val="008E2F91"/>
    <w:rsid w:val="008E3F98"/>
    <w:rsid w:val="008E5438"/>
    <w:rsid w:val="008E6530"/>
    <w:rsid w:val="008E6A8D"/>
    <w:rsid w:val="008E7250"/>
    <w:rsid w:val="008E76B7"/>
    <w:rsid w:val="008E7DC2"/>
    <w:rsid w:val="008F050D"/>
    <w:rsid w:val="008F08E4"/>
    <w:rsid w:val="008F1634"/>
    <w:rsid w:val="008F16CA"/>
    <w:rsid w:val="008F297A"/>
    <w:rsid w:val="008F341E"/>
    <w:rsid w:val="008F45AA"/>
    <w:rsid w:val="008F462D"/>
    <w:rsid w:val="008F50C7"/>
    <w:rsid w:val="008F5545"/>
    <w:rsid w:val="008F6668"/>
    <w:rsid w:val="008F741A"/>
    <w:rsid w:val="008F76A6"/>
    <w:rsid w:val="008F7B49"/>
    <w:rsid w:val="009007DC"/>
    <w:rsid w:val="00900816"/>
    <w:rsid w:val="00900DC4"/>
    <w:rsid w:val="00901177"/>
    <w:rsid w:val="00901BD6"/>
    <w:rsid w:val="00901F29"/>
    <w:rsid w:val="00902928"/>
    <w:rsid w:val="00903F83"/>
    <w:rsid w:val="00904175"/>
    <w:rsid w:val="00904D44"/>
    <w:rsid w:val="00905D4F"/>
    <w:rsid w:val="00905F47"/>
    <w:rsid w:val="00906493"/>
    <w:rsid w:val="00906BDA"/>
    <w:rsid w:val="00910AAA"/>
    <w:rsid w:val="0091180D"/>
    <w:rsid w:val="00913ACD"/>
    <w:rsid w:val="00914100"/>
    <w:rsid w:val="0091484A"/>
    <w:rsid w:val="009171F3"/>
    <w:rsid w:val="00920228"/>
    <w:rsid w:val="0092039B"/>
    <w:rsid w:val="009205AB"/>
    <w:rsid w:val="00920F63"/>
    <w:rsid w:val="00921870"/>
    <w:rsid w:val="009221D3"/>
    <w:rsid w:val="00922BD6"/>
    <w:rsid w:val="0092458C"/>
    <w:rsid w:val="009246E2"/>
    <w:rsid w:val="009247AB"/>
    <w:rsid w:val="00924CD1"/>
    <w:rsid w:val="0092594B"/>
    <w:rsid w:val="00926778"/>
    <w:rsid w:val="00926FEF"/>
    <w:rsid w:val="00927793"/>
    <w:rsid w:val="00927A86"/>
    <w:rsid w:val="0093051E"/>
    <w:rsid w:val="00930791"/>
    <w:rsid w:val="00931C29"/>
    <w:rsid w:val="00932D21"/>
    <w:rsid w:val="00932F0B"/>
    <w:rsid w:val="00932F1C"/>
    <w:rsid w:val="0093397C"/>
    <w:rsid w:val="00934A8A"/>
    <w:rsid w:val="00934C2A"/>
    <w:rsid w:val="009359B5"/>
    <w:rsid w:val="00935E9C"/>
    <w:rsid w:val="009362B8"/>
    <w:rsid w:val="0094045B"/>
    <w:rsid w:val="0094129D"/>
    <w:rsid w:val="009427A7"/>
    <w:rsid w:val="0094388B"/>
    <w:rsid w:val="009438F2"/>
    <w:rsid w:val="009444BF"/>
    <w:rsid w:val="009445A0"/>
    <w:rsid w:val="009461D5"/>
    <w:rsid w:val="00946B58"/>
    <w:rsid w:val="009472B5"/>
    <w:rsid w:val="00947B78"/>
    <w:rsid w:val="0095019A"/>
    <w:rsid w:val="00951A20"/>
    <w:rsid w:val="00952A24"/>
    <w:rsid w:val="009546D8"/>
    <w:rsid w:val="00954896"/>
    <w:rsid w:val="009548DF"/>
    <w:rsid w:val="00954B9B"/>
    <w:rsid w:val="00955451"/>
    <w:rsid w:val="0095570E"/>
    <w:rsid w:val="00955759"/>
    <w:rsid w:val="0095594C"/>
    <w:rsid w:val="00956963"/>
    <w:rsid w:val="009569EB"/>
    <w:rsid w:val="009606EE"/>
    <w:rsid w:val="00960ACD"/>
    <w:rsid w:val="00961B60"/>
    <w:rsid w:val="00961F36"/>
    <w:rsid w:val="0096282C"/>
    <w:rsid w:val="009630AB"/>
    <w:rsid w:val="00965181"/>
    <w:rsid w:val="0096519F"/>
    <w:rsid w:val="00965396"/>
    <w:rsid w:val="009657B1"/>
    <w:rsid w:val="00965D5B"/>
    <w:rsid w:val="0097008E"/>
    <w:rsid w:val="009706AB"/>
    <w:rsid w:val="0097089C"/>
    <w:rsid w:val="00972DCF"/>
    <w:rsid w:val="009730B9"/>
    <w:rsid w:val="00973433"/>
    <w:rsid w:val="0097372F"/>
    <w:rsid w:val="00973CD1"/>
    <w:rsid w:val="00973D96"/>
    <w:rsid w:val="00973EC5"/>
    <w:rsid w:val="00974173"/>
    <w:rsid w:val="009754B1"/>
    <w:rsid w:val="00976179"/>
    <w:rsid w:val="009761B8"/>
    <w:rsid w:val="00976EC5"/>
    <w:rsid w:val="00976ED5"/>
    <w:rsid w:val="00977ACE"/>
    <w:rsid w:val="00977D11"/>
    <w:rsid w:val="00980504"/>
    <w:rsid w:val="009824F2"/>
    <w:rsid w:val="009825D8"/>
    <w:rsid w:val="00982E9B"/>
    <w:rsid w:val="00983945"/>
    <w:rsid w:val="00983B86"/>
    <w:rsid w:val="0098553B"/>
    <w:rsid w:val="00985ADE"/>
    <w:rsid w:val="00986036"/>
    <w:rsid w:val="009867C2"/>
    <w:rsid w:val="00987560"/>
    <w:rsid w:val="00987786"/>
    <w:rsid w:val="009908A4"/>
    <w:rsid w:val="00990917"/>
    <w:rsid w:val="009910BD"/>
    <w:rsid w:val="009913F4"/>
    <w:rsid w:val="009927B3"/>
    <w:rsid w:val="00992D7B"/>
    <w:rsid w:val="009938A5"/>
    <w:rsid w:val="00994BCF"/>
    <w:rsid w:val="00994E92"/>
    <w:rsid w:val="0099539C"/>
    <w:rsid w:val="009953C9"/>
    <w:rsid w:val="00995600"/>
    <w:rsid w:val="00995F18"/>
    <w:rsid w:val="009962F1"/>
    <w:rsid w:val="00996874"/>
    <w:rsid w:val="00996ED9"/>
    <w:rsid w:val="00997718"/>
    <w:rsid w:val="00997B4C"/>
    <w:rsid w:val="00997C0E"/>
    <w:rsid w:val="009A0BD9"/>
    <w:rsid w:val="009A0E9A"/>
    <w:rsid w:val="009A1769"/>
    <w:rsid w:val="009A2FA0"/>
    <w:rsid w:val="009A3266"/>
    <w:rsid w:val="009A474C"/>
    <w:rsid w:val="009A501D"/>
    <w:rsid w:val="009A589D"/>
    <w:rsid w:val="009A5E7E"/>
    <w:rsid w:val="009A7CCE"/>
    <w:rsid w:val="009B1490"/>
    <w:rsid w:val="009B194F"/>
    <w:rsid w:val="009B1ABD"/>
    <w:rsid w:val="009B249F"/>
    <w:rsid w:val="009B2BAF"/>
    <w:rsid w:val="009B38FC"/>
    <w:rsid w:val="009B3E5E"/>
    <w:rsid w:val="009B3EAA"/>
    <w:rsid w:val="009B3EC9"/>
    <w:rsid w:val="009B43CE"/>
    <w:rsid w:val="009B4499"/>
    <w:rsid w:val="009B451B"/>
    <w:rsid w:val="009B657A"/>
    <w:rsid w:val="009B6C8C"/>
    <w:rsid w:val="009C02AE"/>
    <w:rsid w:val="009C1019"/>
    <w:rsid w:val="009C1F69"/>
    <w:rsid w:val="009C2ACE"/>
    <w:rsid w:val="009C2F43"/>
    <w:rsid w:val="009C3269"/>
    <w:rsid w:val="009C47D4"/>
    <w:rsid w:val="009C4960"/>
    <w:rsid w:val="009C4BCD"/>
    <w:rsid w:val="009C5F62"/>
    <w:rsid w:val="009C6069"/>
    <w:rsid w:val="009C65A6"/>
    <w:rsid w:val="009C6948"/>
    <w:rsid w:val="009C6E97"/>
    <w:rsid w:val="009C7019"/>
    <w:rsid w:val="009C7163"/>
    <w:rsid w:val="009D05F0"/>
    <w:rsid w:val="009D0CD7"/>
    <w:rsid w:val="009D14E0"/>
    <w:rsid w:val="009D261A"/>
    <w:rsid w:val="009D2900"/>
    <w:rsid w:val="009D3987"/>
    <w:rsid w:val="009D4C80"/>
    <w:rsid w:val="009D4EB5"/>
    <w:rsid w:val="009D5795"/>
    <w:rsid w:val="009D700D"/>
    <w:rsid w:val="009D7080"/>
    <w:rsid w:val="009D70BF"/>
    <w:rsid w:val="009D75B8"/>
    <w:rsid w:val="009D7E78"/>
    <w:rsid w:val="009E0341"/>
    <w:rsid w:val="009E091D"/>
    <w:rsid w:val="009E0A82"/>
    <w:rsid w:val="009E1805"/>
    <w:rsid w:val="009E1839"/>
    <w:rsid w:val="009E1BAF"/>
    <w:rsid w:val="009E3329"/>
    <w:rsid w:val="009E3A4D"/>
    <w:rsid w:val="009E3A5B"/>
    <w:rsid w:val="009E3E51"/>
    <w:rsid w:val="009E47B3"/>
    <w:rsid w:val="009E6BE0"/>
    <w:rsid w:val="009E742A"/>
    <w:rsid w:val="009E767A"/>
    <w:rsid w:val="009E7848"/>
    <w:rsid w:val="009F0CC8"/>
    <w:rsid w:val="009F106D"/>
    <w:rsid w:val="009F14DA"/>
    <w:rsid w:val="009F2002"/>
    <w:rsid w:val="009F22E8"/>
    <w:rsid w:val="009F2430"/>
    <w:rsid w:val="009F42E8"/>
    <w:rsid w:val="009F45A0"/>
    <w:rsid w:val="009F4804"/>
    <w:rsid w:val="009F4FDD"/>
    <w:rsid w:val="009F66BE"/>
    <w:rsid w:val="009F68D2"/>
    <w:rsid w:val="009F6999"/>
    <w:rsid w:val="00A02EBE"/>
    <w:rsid w:val="00A03466"/>
    <w:rsid w:val="00A03DEC"/>
    <w:rsid w:val="00A03E9E"/>
    <w:rsid w:val="00A04575"/>
    <w:rsid w:val="00A0523C"/>
    <w:rsid w:val="00A0585F"/>
    <w:rsid w:val="00A0598F"/>
    <w:rsid w:val="00A060C6"/>
    <w:rsid w:val="00A074FF"/>
    <w:rsid w:val="00A07CBD"/>
    <w:rsid w:val="00A10676"/>
    <w:rsid w:val="00A10E29"/>
    <w:rsid w:val="00A110BB"/>
    <w:rsid w:val="00A11604"/>
    <w:rsid w:val="00A119C0"/>
    <w:rsid w:val="00A1231B"/>
    <w:rsid w:val="00A12479"/>
    <w:rsid w:val="00A13AB3"/>
    <w:rsid w:val="00A1490A"/>
    <w:rsid w:val="00A1564C"/>
    <w:rsid w:val="00A15881"/>
    <w:rsid w:val="00A15A88"/>
    <w:rsid w:val="00A16C31"/>
    <w:rsid w:val="00A16F50"/>
    <w:rsid w:val="00A17508"/>
    <w:rsid w:val="00A17724"/>
    <w:rsid w:val="00A205A0"/>
    <w:rsid w:val="00A21D09"/>
    <w:rsid w:val="00A21D86"/>
    <w:rsid w:val="00A22E6B"/>
    <w:rsid w:val="00A233F9"/>
    <w:rsid w:val="00A23416"/>
    <w:rsid w:val="00A23C2B"/>
    <w:rsid w:val="00A23FF3"/>
    <w:rsid w:val="00A2486B"/>
    <w:rsid w:val="00A24D65"/>
    <w:rsid w:val="00A24EF9"/>
    <w:rsid w:val="00A25429"/>
    <w:rsid w:val="00A26158"/>
    <w:rsid w:val="00A271F2"/>
    <w:rsid w:val="00A27753"/>
    <w:rsid w:val="00A27C01"/>
    <w:rsid w:val="00A27E7D"/>
    <w:rsid w:val="00A27EA6"/>
    <w:rsid w:val="00A30AF5"/>
    <w:rsid w:val="00A30E6F"/>
    <w:rsid w:val="00A33739"/>
    <w:rsid w:val="00A33D6E"/>
    <w:rsid w:val="00A349F7"/>
    <w:rsid w:val="00A34A27"/>
    <w:rsid w:val="00A34CD1"/>
    <w:rsid w:val="00A34DB5"/>
    <w:rsid w:val="00A350C1"/>
    <w:rsid w:val="00A353BF"/>
    <w:rsid w:val="00A35EBF"/>
    <w:rsid w:val="00A36421"/>
    <w:rsid w:val="00A367AA"/>
    <w:rsid w:val="00A36F3E"/>
    <w:rsid w:val="00A374D6"/>
    <w:rsid w:val="00A37FAE"/>
    <w:rsid w:val="00A37FD9"/>
    <w:rsid w:val="00A40A8A"/>
    <w:rsid w:val="00A42768"/>
    <w:rsid w:val="00A42ADD"/>
    <w:rsid w:val="00A431BD"/>
    <w:rsid w:val="00A434F1"/>
    <w:rsid w:val="00A43694"/>
    <w:rsid w:val="00A43A7C"/>
    <w:rsid w:val="00A44124"/>
    <w:rsid w:val="00A45EB2"/>
    <w:rsid w:val="00A4607E"/>
    <w:rsid w:val="00A47106"/>
    <w:rsid w:val="00A477C7"/>
    <w:rsid w:val="00A47E39"/>
    <w:rsid w:val="00A52039"/>
    <w:rsid w:val="00A52062"/>
    <w:rsid w:val="00A52281"/>
    <w:rsid w:val="00A52A72"/>
    <w:rsid w:val="00A52C4F"/>
    <w:rsid w:val="00A5391B"/>
    <w:rsid w:val="00A54619"/>
    <w:rsid w:val="00A56B7F"/>
    <w:rsid w:val="00A56FB0"/>
    <w:rsid w:val="00A5701A"/>
    <w:rsid w:val="00A5706F"/>
    <w:rsid w:val="00A5769A"/>
    <w:rsid w:val="00A578C1"/>
    <w:rsid w:val="00A60CE2"/>
    <w:rsid w:val="00A60E20"/>
    <w:rsid w:val="00A6111D"/>
    <w:rsid w:val="00A61196"/>
    <w:rsid w:val="00A6204E"/>
    <w:rsid w:val="00A63AB1"/>
    <w:rsid w:val="00A642A8"/>
    <w:rsid w:val="00A6473C"/>
    <w:rsid w:val="00A6505D"/>
    <w:rsid w:val="00A65883"/>
    <w:rsid w:val="00A65A18"/>
    <w:rsid w:val="00A65D88"/>
    <w:rsid w:val="00A65F46"/>
    <w:rsid w:val="00A6602C"/>
    <w:rsid w:val="00A66BB8"/>
    <w:rsid w:val="00A66E38"/>
    <w:rsid w:val="00A67030"/>
    <w:rsid w:val="00A67B39"/>
    <w:rsid w:val="00A7036F"/>
    <w:rsid w:val="00A712FE"/>
    <w:rsid w:val="00A717AE"/>
    <w:rsid w:val="00A71DA6"/>
    <w:rsid w:val="00A72440"/>
    <w:rsid w:val="00A729DC"/>
    <w:rsid w:val="00A72F79"/>
    <w:rsid w:val="00A731F2"/>
    <w:rsid w:val="00A739D5"/>
    <w:rsid w:val="00A74BCA"/>
    <w:rsid w:val="00A74C6C"/>
    <w:rsid w:val="00A75736"/>
    <w:rsid w:val="00A77563"/>
    <w:rsid w:val="00A77E77"/>
    <w:rsid w:val="00A77FA3"/>
    <w:rsid w:val="00A8032C"/>
    <w:rsid w:val="00A80646"/>
    <w:rsid w:val="00A80DBB"/>
    <w:rsid w:val="00A81136"/>
    <w:rsid w:val="00A81DA1"/>
    <w:rsid w:val="00A825F3"/>
    <w:rsid w:val="00A82844"/>
    <w:rsid w:val="00A8780C"/>
    <w:rsid w:val="00A904E1"/>
    <w:rsid w:val="00A91C18"/>
    <w:rsid w:val="00A921DD"/>
    <w:rsid w:val="00A92BFF"/>
    <w:rsid w:val="00A92FDC"/>
    <w:rsid w:val="00A9349F"/>
    <w:rsid w:val="00A9375B"/>
    <w:rsid w:val="00A93EFF"/>
    <w:rsid w:val="00A9464D"/>
    <w:rsid w:val="00A94A33"/>
    <w:rsid w:val="00A94AF9"/>
    <w:rsid w:val="00A951F3"/>
    <w:rsid w:val="00A95CA4"/>
    <w:rsid w:val="00A96065"/>
    <w:rsid w:val="00A97110"/>
    <w:rsid w:val="00AA0675"/>
    <w:rsid w:val="00AA1549"/>
    <w:rsid w:val="00AA2AB9"/>
    <w:rsid w:val="00AA2E36"/>
    <w:rsid w:val="00AA3965"/>
    <w:rsid w:val="00AA3B88"/>
    <w:rsid w:val="00AA561B"/>
    <w:rsid w:val="00AA6AD4"/>
    <w:rsid w:val="00AB04CA"/>
    <w:rsid w:val="00AB0B68"/>
    <w:rsid w:val="00AB0DB5"/>
    <w:rsid w:val="00AB1374"/>
    <w:rsid w:val="00AB1647"/>
    <w:rsid w:val="00AB1BBE"/>
    <w:rsid w:val="00AB1E79"/>
    <w:rsid w:val="00AB2E9E"/>
    <w:rsid w:val="00AB2EFD"/>
    <w:rsid w:val="00AB31D8"/>
    <w:rsid w:val="00AB37FD"/>
    <w:rsid w:val="00AB38F5"/>
    <w:rsid w:val="00AB3C34"/>
    <w:rsid w:val="00AB3E09"/>
    <w:rsid w:val="00AB3EB0"/>
    <w:rsid w:val="00AB41BF"/>
    <w:rsid w:val="00AB471B"/>
    <w:rsid w:val="00AB4D0F"/>
    <w:rsid w:val="00AB53E5"/>
    <w:rsid w:val="00AB58B0"/>
    <w:rsid w:val="00AB5973"/>
    <w:rsid w:val="00AB6560"/>
    <w:rsid w:val="00AB79BC"/>
    <w:rsid w:val="00AC0786"/>
    <w:rsid w:val="00AC1B0C"/>
    <w:rsid w:val="00AC1CF6"/>
    <w:rsid w:val="00AC2312"/>
    <w:rsid w:val="00AC276F"/>
    <w:rsid w:val="00AC3C32"/>
    <w:rsid w:val="00AC3CAD"/>
    <w:rsid w:val="00AC59F6"/>
    <w:rsid w:val="00AC5A86"/>
    <w:rsid w:val="00AC5BB1"/>
    <w:rsid w:val="00AC6562"/>
    <w:rsid w:val="00AC6B65"/>
    <w:rsid w:val="00AC6D0B"/>
    <w:rsid w:val="00AD0233"/>
    <w:rsid w:val="00AD08B1"/>
    <w:rsid w:val="00AD14C9"/>
    <w:rsid w:val="00AD1E90"/>
    <w:rsid w:val="00AD270C"/>
    <w:rsid w:val="00AD2B9B"/>
    <w:rsid w:val="00AD3E0D"/>
    <w:rsid w:val="00AD4087"/>
    <w:rsid w:val="00AD44B9"/>
    <w:rsid w:val="00AD48AD"/>
    <w:rsid w:val="00AD4BE9"/>
    <w:rsid w:val="00AD536A"/>
    <w:rsid w:val="00AD5B14"/>
    <w:rsid w:val="00AD73E7"/>
    <w:rsid w:val="00AD79AF"/>
    <w:rsid w:val="00AE02BE"/>
    <w:rsid w:val="00AE04BC"/>
    <w:rsid w:val="00AE07AB"/>
    <w:rsid w:val="00AE0C8C"/>
    <w:rsid w:val="00AE1BAD"/>
    <w:rsid w:val="00AE1FF5"/>
    <w:rsid w:val="00AE23F9"/>
    <w:rsid w:val="00AE36CA"/>
    <w:rsid w:val="00AE3925"/>
    <w:rsid w:val="00AE47EF"/>
    <w:rsid w:val="00AE4A6D"/>
    <w:rsid w:val="00AE4DF9"/>
    <w:rsid w:val="00AE5357"/>
    <w:rsid w:val="00AE59F6"/>
    <w:rsid w:val="00AE5AA0"/>
    <w:rsid w:val="00AE5B08"/>
    <w:rsid w:val="00AE5B57"/>
    <w:rsid w:val="00AE64F0"/>
    <w:rsid w:val="00AE70B9"/>
    <w:rsid w:val="00AF0889"/>
    <w:rsid w:val="00AF14B6"/>
    <w:rsid w:val="00AF175A"/>
    <w:rsid w:val="00AF1BA9"/>
    <w:rsid w:val="00AF25B9"/>
    <w:rsid w:val="00AF27B0"/>
    <w:rsid w:val="00AF2839"/>
    <w:rsid w:val="00AF3692"/>
    <w:rsid w:val="00AF36B8"/>
    <w:rsid w:val="00AF3798"/>
    <w:rsid w:val="00AF3B8E"/>
    <w:rsid w:val="00AF3D4C"/>
    <w:rsid w:val="00AF3FB4"/>
    <w:rsid w:val="00AF49BE"/>
    <w:rsid w:val="00AF4CC0"/>
    <w:rsid w:val="00AF50D4"/>
    <w:rsid w:val="00AF575D"/>
    <w:rsid w:val="00AF69F7"/>
    <w:rsid w:val="00AF74F7"/>
    <w:rsid w:val="00B002FB"/>
    <w:rsid w:val="00B00419"/>
    <w:rsid w:val="00B00B93"/>
    <w:rsid w:val="00B01982"/>
    <w:rsid w:val="00B025C6"/>
    <w:rsid w:val="00B02638"/>
    <w:rsid w:val="00B02A15"/>
    <w:rsid w:val="00B02E7C"/>
    <w:rsid w:val="00B03486"/>
    <w:rsid w:val="00B03843"/>
    <w:rsid w:val="00B03AD9"/>
    <w:rsid w:val="00B03EB2"/>
    <w:rsid w:val="00B04625"/>
    <w:rsid w:val="00B04823"/>
    <w:rsid w:val="00B04F1B"/>
    <w:rsid w:val="00B04FEE"/>
    <w:rsid w:val="00B052F5"/>
    <w:rsid w:val="00B052F9"/>
    <w:rsid w:val="00B053F1"/>
    <w:rsid w:val="00B055F6"/>
    <w:rsid w:val="00B058DE"/>
    <w:rsid w:val="00B0786B"/>
    <w:rsid w:val="00B07CEE"/>
    <w:rsid w:val="00B07DC1"/>
    <w:rsid w:val="00B103AD"/>
    <w:rsid w:val="00B11F56"/>
    <w:rsid w:val="00B1290D"/>
    <w:rsid w:val="00B135ED"/>
    <w:rsid w:val="00B13BE2"/>
    <w:rsid w:val="00B14CC6"/>
    <w:rsid w:val="00B14F37"/>
    <w:rsid w:val="00B15244"/>
    <w:rsid w:val="00B15799"/>
    <w:rsid w:val="00B167A0"/>
    <w:rsid w:val="00B16B82"/>
    <w:rsid w:val="00B179EB"/>
    <w:rsid w:val="00B17CAC"/>
    <w:rsid w:val="00B21B69"/>
    <w:rsid w:val="00B23133"/>
    <w:rsid w:val="00B23B45"/>
    <w:rsid w:val="00B24FB6"/>
    <w:rsid w:val="00B2658F"/>
    <w:rsid w:val="00B317B5"/>
    <w:rsid w:val="00B31B95"/>
    <w:rsid w:val="00B33477"/>
    <w:rsid w:val="00B33795"/>
    <w:rsid w:val="00B33BB1"/>
    <w:rsid w:val="00B345DE"/>
    <w:rsid w:val="00B35655"/>
    <w:rsid w:val="00B365E5"/>
    <w:rsid w:val="00B36A85"/>
    <w:rsid w:val="00B37CF6"/>
    <w:rsid w:val="00B37D65"/>
    <w:rsid w:val="00B37F46"/>
    <w:rsid w:val="00B4015A"/>
    <w:rsid w:val="00B40543"/>
    <w:rsid w:val="00B41C8E"/>
    <w:rsid w:val="00B4208A"/>
    <w:rsid w:val="00B42588"/>
    <w:rsid w:val="00B42E91"/>
    <w:rsid w:val="00B446BB"/>
    <w:rsid w:val="00B448E1"/>
    <w:rsid w:val="00B4613C"/>
    <w:rsid w:val="00B4650A"/>
    <w:rsid w:val="00B46C5E"/>
    <w:rsid w:val="00B470DB"/>
    <w:rsid w:val="00B473C7"/>
    <w:rsid w:val="00B477DC"/>
    <w:rsid w:val="00B51569"/>
    <w:rsid w:val="00B51D0B"/>
    <w:rsid w:val="00B5285E"/>
    <w:rsid w:val="00B53889"/>
    <w:rsid w:val="00B54A3A"/>
    <w:rsid w:val="00B54F7C"/>
    <w:rsid w:val="00B5585E"/>
    <w:rsid w:val="00B55F60"/>
    <w:rsid w:val="00B561DB"/>
    <w:rsid w:val="00B5794E"/>
    <w:rsid w:val="00B57AA5"/>
    <w:rsid w:val="00B57C75"/>
    <w:rsid w:val="00B606F8"/>
    <w:rsid w:val="00B60A97"/>
    <w:rsid w:val="00B632A7"/>
    <w:rsid w:val="00B64053"/>
    <w:rsid w:val="00B643DD"/>
    <w:rsid w:val="00B652E9"/>
    <w:rsid w:val="00B65BBE"/>
    <w:rsid w:val="00B66BCE"/>
    <w:rsid w:val="00B672C0"/>
    <w:rsid w:val="00B67484"/>
    <w:rsid w:val="00B6792F"/>
    <w:rsid w:val="00B67E12"/>
    <w:rsid w:val="00B70535"/>
    <w:rsid w:val="00B70B48"/>
    <w:rsid w:val="00B70D26"/>
    <w:rsid w:val="00B71B9A"/>
    <w:rsid w:val="00B735CE"/>
    <w:rsid w:val="00B73774"/>
    <w:rsid w:val="00B737EC"/>
    <w:rsid w:val="00B7398D"/>
    <w:rsid w:val="00B73E71"/>
    <w:rsid w:val="00B74410"/>
    <w:rsid w:val="00B7675C"/>
    <w:rsid w:val="00B76A0D"/>
    <w:rsid w:val="00B76ACC"/>
    <w:rsid w:val="00B76EF2"/>
    <w:rsid w:val="00B7736D"/>
    <w:rsid w:val="00B7798F"/>
    <w:rsid w:val="00B77E7F"/>
    <w:rsid w:val="00B80A73"/>
    <w:rsid w:val="00B80C3E"/>
    <w:rsid w:val="00B81293"/>
    <w:rsid w:val="00B813EE"/>
    <w:rsid w:val="00B81E65"/>
    <w:rsid w:val="00B8298A"/>
    <w:rsid w:val="00B83122"/>
    <w:rsid w:val="00B8391E"/>
    <w:rsid w:val="00B83999"/>
    <w:rsid w:val="00B84E8F"/>
    <w:rsid w:val="00B868E2"/>
    <w:rsid w:val="00B86E9C"/>
    <w:rsid w:val="00B90E29"/>
    <w:rsid w:val="00B9206B"/>
    <w:rsid w:val="00B9213E"/>
    <w:rsid w:val="00B929C6"/>
    <w:rsid w:val="00B92A63"/>
    <w:rsid w:val="00B931CD"/>
    <w:rsid w:val="00B932A2"/>
    <w:rsid w:val="00B93AA7"/>
    <w:rsid w:val="00B93BA5"/>
    <w:rsid w:val="00B94D00"/>
    <w:rsid w:val="00B94EFC"/>
    <w:rsid w:val="00B95754"/>
    <w:rsid w:val="00B95836"/>
    <w:rsid w:val="00B9615B"/>
    <w:rsid w:val="00B96BFA"/>
    <w:rsid w:val="00B9784F"/>
    <w:rsid w:val="00B97B3C"/>
    <w:rsid w:val="00B97C58"/>
    <w:rsid w:val="00B97CA1"/>
    <w:rsid w:val="00B97DE8"/>
    <w:rsid w:val="00BA07BE"/>
    <w:rsid w:val="00BA2680"/>
    <w:rsid w:val="00BA36CD"/>
    <w:rsid w:val="00BA383F"/>
    <w:rsid w:val="00BA3FEB"/>
    <w:rsid w:val="00BA41BA"/>
    <w:rsid w:val="00BA5BD2"/>
    <w:rsid w:val="00BB0B9F"/>
    <w:rsid w:val="00BB2613"/>
    <w:rsid w:val="00BB2B6A"/>
    <w:rsid w:val="00BB3594"/>
    <w:rsid w:val="00BB4956"/>
    <w:rsid w:val="00BB4E54"/>
    <w:rsid w:val="00BB53A0"/>
    <w:rsid w:val="00BB55EE"/>
    <w:rsid w:val="00BB5C5F"/>
    <w:rsid w:val="00BB6E9C"/>
    <w:rsid w:val="00BB7319"/>
    <w:rsid w:val="00BC2B61"/>
    <w:rsid w:val="00BC2CAF"/>
    <w:rsid w:val="00BC2F14"/>
    <w:rsid w:val="00BC6344"/>
    <w:rsid w:val="00BC65A6"/>
    <w:rsid w:val="00BC6605"/>
    <w:rsid w:val="00BC6E25"/>
    <w:rsid w:val="00BD0003"/>
    <w:rsid w:val="00BD10E9"/>
    <w:rsid w:val="00BD120F"/>
    <w:rsid w:val="00BD2525"/>
    <w:rsid w:val="00BD2E51"/>
    <w:rsid w:val="00BD4C71"/>
    <w:rsid w:val="00BD5593"/>
    <w:rsid w:val="00BD5E78"/>
    <w:rsid w:val="00BD65B7"/>
    <w:rsid w:val="00BD77FE"/>
    <w:rsid w:val="00BD7989"/>
    <w:rsid w:val="00BD7F31"/>
    <w:rsid w:val="00BE0DA1"/>
    <w:rsid w:val="00BE197D"/>
    <w:rsid w:val="00BE2C20"/>
    <w:rsid w:val="00BE2FD4"/>
    <w:rsid w:val="00BE30E2"/>
    <w:rsid w:val="00BE3430"/>
    <w:rsid w:val="00BE35C3"/>
    <w:rsid w:val="00BE3993"/>
    <w:rsid w:val="00BE39F2"/>
    <w:rsid w:val="00BE3C90"/>
    <w:rsid w:val="00BE3FD0"/>
    <w:rsid w:val="00BE41C8"/>
    <w:rsid w:val="00BE4802"/>
    <w:rsid w:val="00BE4867"/>
    <w:rsid w:val="00BE49CB"/>
    <w:rsid w:val="00BE547C"/>
    <w:rsid w:val="00BE6671"/>
    <w:rsid w:val="00BE6B02"/>
    <w:rsid w:val="00BE6CCF"/>
    <w:rsid w:val="00BE70CF"/>
    <w:rsid w:val="00BE7186"/>
    <w:rsid w:val="00BE725D"/>
    <w:rsid w:val="00BE738F"/>
    <w:rsid w:val="00BE76C6"/>
    <w:rsid w:val="00BE77F8"/>
    <w:rsid w:val="00BE7A95"/>
    <w:rsid w:val="00BF157D"/>
    <w:rsid w:val="00BF2709"/>
    <w:rsid w:val="00BF2EB1"/>
    <w:rsid w:val="00BF3060"/>
    <w:rsid w:val="00BF467D"/>
    <w:rsid w:val="00BF7A0E"/>
    <w:rsid w:val="00C0007A"/>
    <w:rsid w:val="00C00723"/>
    <w:rsid w:val="00C00837"/>
    <w:rsid w:val="00C00C2B"/>
    <w:rsid w:val="00C0117C"/>
    <w:rsid w:val="00C01E24"/>
    <w:rsid w:val="00C02060"/>
    <w:rsid w:val="00C025A6"/>
    <w:rsid w:val="00C028F7"/>
    <w:rsid w:val="00C03019"/>
    <w:rsid w:val="00C0428B"/>
    <w:rsid w:val="00C05428"/>
    <w:rsid w:val="00C05984"/>
    <w:rsid w:val="00C05C27"/>
    <w:rsid w:val="00C06160"/>
    <w:rsid w:val="00C0675B"/>
    <w:rsid w:val="00C06B80"/>
    <w:rsid w:val="00C076CA"/>
    <w:rsid w:val="00C07FB6"/>
    <w:rsid w:val="00C10927"/>
    <w:rsid w:val="00C10AB2"/>
    <w:rsid w:val="00C112E1"/>
    <w:rsid w:val="00C11941"/>
    <w:rsid w:val="00C119E0"/>
    <w:rsid w:val="00C11A60"/>
    <w:rsid w:val="00C13965"/>
    <w:rsid w:val="00C140A7"/>
    <w:rsid w:val="00C14174"/>
    <w:rsid w:val="00C141FC"/>
    <w:rsid w:val="00C14F84"/>
    <w:rsid w:val="00C16EF6"/>
    <w:rsid w:val="00C17D1A"/>
    <w:rsid w:val="00C17E64"/>
    <w:rsid w:val="00C20006"/>
    <w:rsid w:val="00C2018B"/>
    <w:rsid w:val="00C226CE"/>
    <w:rsid w:val="00C22BE8"/>
    <w:rsid w:val="00C233EA"/>
    <w:rsid w:val="00C235C7"/>
    <w:rsid w:val="00C242C5"/>
    <w:rsid w:val="00C24989"/>
    <w:rsid w:val="00C24AEF"/>
    <w:rsid w:val="00C25BDC"/>
    <w:rsid w:val="00C26E8B"/>
    <w:rsid w:val="00C27264"/>
    <w:rsid w:val="00C30793"/>
    <w:rsid w:val="00C31088"/>
    <w:rsid w:val="00C31377"/>
    <w:rsid w:val="00C3181C"/>
    <w:rsid w:val="00C32454"/>
    <w:rsid w:val="00C32C7F"/>
    <w:rsid w:val="00C33134"/>
    <w:rsid w:val="00C332FB"/>
    <w:rsid w:val="00C34351"/>
    <w:rsid w:val="00C3452E"/>
    <w:rsid w:val="00C34D8E"/>
    <w:rsid w:val="00C362B7"/>
    <w:rsid w:val="00C367C7"/>
    <w:rsid w:val="00C3688B"/>
    <w:rsid w:val="00C36995"/>
    <w:rsid w:val="00C3715A"/>
    <w:rsid w:val="00C40FE8"/>
    <w:rsid w:val="00C41F84"/>
    <w:rsid w:val="00C424B1"/>
    <w:rsid w:val="00C42683"/>
    <w:rsid w:val="00C426AA"/>
    <w:rsid w:val="00C42745"/>
    <w:rsid w:val="00C42A4E"/>
    <w:rsid w:val="00C42EC9"/>
    <w:rsid w:val="00C43054"/>
    <w:rsid w:val="00C4398D"/>
    <w:rsid w:val="00C43A44"/>
    <w:rsid w:val="00C448A9"/>
    <w:rsid w:val="00C4514A"/>
    <w:rsid w:val="00C457E2"/>
    <w:rsid w:val="00C45975"/>
    <w:rsid w:val="00C45B02"/>
    <w:rsid w:val="00C45E7C"/>
    <w:rsid w:val="00C4761A"/>
    <w:rsid w:val="00C47E9C"/>
    <w:rsid w:val="00C5010B"/>
    <w:rsid w:val="00C5023D"/>
    <w:rsid w:val="00C5050C"/>
    <w:rsid w:val="00C5079D"/>
    <w:rsid w:val="00C50BC0"/>
    <w:rsid w:val="00C5141A"/>
    <w:rsid w:val="00C51B5C"/>
    <w:rsid w:val="00C5231E"/>
    <w:rsid w:val="00C546E9"/>
    <w:rsid w:val="00C55E98"/>
    <w:rsid w:val="00C5644B"/>
    <w:rsid w:val="00C56B17"/>
    <w:rsid w:val="00C608E1"/>
    <w:rsid w:val="00C60CCD"/>
    <w:rsid w:val="00C614BB"/>
    <w:rsid w:val="00C6230C"/>
    <w:rsid w:val="00C62638"/>
    <w:rsid w:val="00C63333"/>
    <w:rsid w:val="00C649E5"/>
    <w:rsid w:val="00C651CA"/>
    <w:rsid w:val="00C6524A"/>
    <w:rsid w:val="00C6536A"/>
    <w:rsid w:val="00C66D13"/>
    <w:rsid w:val="00C66D67"/>
    <w:rsid w:val="00C66DF6"/>
    <w:rsid w:val="00C67428"/>
    <w:rsid w:val="00C67E91"/>
    <w:rsid w:val="00C701E9"/>
    <w:rsid w:val="00C71469"/>
    <w:rsid w:val="00C71737"/>
    <w:rsid w:val="00C71764"/>
    <w:rsid w:val="00C726A3"/>
    <w:rsid w:val="00C73778"/>
    <w:rsid w:val="00C74744"/>
    <w:rsid w:val="00C74DDE"/>
    <w:rsid w:val="00C76E7A"/>
    <w:rsid w:val="00C77A64"/>
    <w:rsid w:val="00C77D2E"/>
    <w:rsid w:val="00C77E07"/>
    <w:rsid w:val="00C806A0"/>
    <w:rsid w:val="00C82377"/>
    <w:rsid w:val="00C83188"/>
    <w:rsid w:val="00C83DE7"/>
    <w:rsid w:val="00C84154"/>
    <w:rsid w:val="00C846D4"/>
    <w:rsid w:val="00C87363"/>
    <w:rsid w:val="00C87CF6"/>
    <w:rsid w:val="00C87D3D"/>
    <w:rsid w:val="00C91390"/>
    <w:rsid w:val="00C914DA"/>
    <w:rsid w:val="00C91E52"/>
    <w:rsid w:val="00C927EC"/>
    <w:rsid w:val="00C92D28"/>
    <w:rsid w:val="00C92D33"/>
    <w:rsid w:val="00C936B3"/>
    <w:rsid w:val="00C93AE0"/>
    <w:rsid w:val="00C93D66"/>
    <w:rsid w:val="00C95606"/>
    <w:rsid w:val="00C95610"/>
    <w:rsid w:val="00C9599E"/>
    <w:rsid w:val="00C9795F"/>
    <w:rsid w:val="00C97E71"/>
    <w:rsid w:val="00CA02BE"/>
    <w:rsid w:val="00CA09E2"/>
    <w:rsid w:val="00CA0A3B"/>
    <w:rsid w:val="00CA132C"/>
    <w:rsid w:val="00CA2956"/>
    <w:rsid w:val="00CA2983"/>
    <w:rsid w:val="00CA2C70"/>
    <w:rsid w:val="00CA3060"/>
    <w:rsid w:val="00CA4DE1"/>
    <w:rsid w:val="00CA5022"/>
    <w:rsid w:val="00CA5A46"/>
    <w:rsid w:val="00CA622A"/>
    <w:rsid w:val="00CA6454"/>
    <w:rsid w:val="00CA7151"/>
    <w:rsid w:val="00CB0DF4"/>
    <w:rsid w:val="00CB1373"/>
    <w:rsid w:val="00CB17FA"/>
    <w:rsid w:val="00CB19AA"/>
    <w:rsid w:val="00CB27F0"/>
    <w:rsid w:val="00CB33BF"/>
    <w:rsid w:val="00CB4435"/>
    <w:rsid w:val="00CB4A60"/>
    <w:rsid w:val="00CB50E9"/>
    <w:rsid w:val="00CB525C"/>
    <w:rsid w:val="00CB5799"/>
    <w:rsid w:val="00CB5C36"/>
    <w:rsid w:val="00CB64EE"/>
    <w:rsid w:val="00CB6C1C"/>
    <w:rsid w:val="00CB7019"/>
    <w:rsid w:val="00CB7212"/>
    <w:rsid w:val="00CB77E1"/>
    <w:rsid w:val="00CC0447"/>
    <w:rsid w:val="00CC0F4F"/>
    <w:rsid w:val="00CC1139"/>
    <w:rsid w:val="00CC16E5"/>
    <w:rsid w:val="00CC1B2C"/>
    <w:rsid w:val="00CC1FFA"/>
    <w:rsid w:val="00CC25EE"/>
    <w:rsid w:val="00CC2DE1"/>
    <w:rsid w:val="00CC30CB"/>
    <w:rsid w:val="00CC42D5"/>
    <w:rsid w:val="00CC44A2"/>
    <w:rsid w:val="00CC48B6"/>
    <w:rsid w:val="00CC622B"/>
    <w:rsid w:val="00CC655E"/>
    <w:rsid w:val="00CC6647"/>
    <w:rsid w:val="00CC6FAE"/>
    <w:rsid w:val="00CC71EC"/>
    <w:rsid w:val="00CD03D0"/>
    <w:rsid w:val="00CD0CA2"/>
    <w:rsid w:val="00CD0EFA"/>
    <w:rsid w:val="00CD1563"/>
    <w:rsid w:val="00CD252A"/>
    <w:rsid w:val="00CD33B0"/>
    <w:rsid w:val="00CD35F1"/>
    <w:rsid w:val="00CD3C01"/>
    <w:rsid w:val="00CD49BB"/>
    <w:rsid w:val="00CD4CD9"/>
    <w:rsid w:val="00CD4F6A"/>
    <w:rsid w:val="00CD4FE3"/>
    <w:rsid w:val="00CD5E5E"/>
    <w:rsid w:val="00CD6286"/>
    <w:rsid w:val="00CD68F2"/>
    <w:rsid w:val="00CD7501"/>
    <w:rsid w:val="00CD7B26"/>
    <w:rsid w:val="00CE06B9"/>
    <w:rsid w:val="00CE17E0"/>
    <w:rsid w:val="00CE305D"/>
    <w:rsid w:val="00CE3AD2"/>
    <w:rsid w:val="00CE4068"/>
    <w:rsid w:val="00CE522A"/>
    <w:rsid w:val="00CE6210"/>
    <w:rsid w:val="00CE648A"/>
    <w:rsid w:val="00CE6662"/>
    <w:rsid w:val="00CE7962"/>
    <w:rsid w:val="00CF2653"/>
    <w:rsid w:val="00CF2AE5"/>
    <w:rsid w:val="00CF2EA9"/>
    <w:rsid w:val="00CF3E8C"/>
    <w:rsid w:val="00CF48E1"/>
    <w:rsid w:val="00CF546E"/>
    <w:rsid w:val="00CF7269"/>
    <w:rsid w:val="00CF76FD"/>
    <w:rsid w:val="00CF7710"/>
    <w:rsid w:val="00D00090"/>
    <w:rsid w:val="00D00410"/>
    <w:rsid w:val="00D00638"/>
    <w:rsid w:val="00D01053"/>
    <w:rsid w:val="00D010E1"/>
    <w:rsid w:val="00D01405"/>
    <w:rsid w:val="00D02179"/>
    <w:rsid w:val="00D02C38"/>
    <w:rsid w:val="00D06510"/>
    <w:rsid w:val="00D07900"/>
    <w:rsid w:val="00D07AD8"/>
    <w:rsid w:val="00D07E53"/>
    <w:rsid w:val="00D104C0"/>
    <w:rsid w:val="00D10F83"/>
    <w:rsid w:val="00D11730"/>
    <w:rsid w:val="00D11823"/>
    <w:rsid w:val="00D11F0B"/>
    <w:rsid w:val="00D125E0"/>
    <w:rsid w:val="00D12CD7"/>
    <w:rsid w:val="00D13804"/>
    <w:rsid w:val="00D1488D"/>
    <w:rsid w:val="00D15CE5"/>
    <w:rsid w:val="00D1658A"/>
    <w:rsid w:val="00D17423"/>
    <w:rsid w:val="00D2283B"/>
    <w:rsid w:val="00D23B5E"/>
    <w:rsid w:val="00D24518"/>
    <w:rsid w:val="00D2545D"/>
    <w:rsid w:val="00D254C4"/>
    <w:rsid w:val="00D258CB"/>
    <w:rsid w:val="00D25E63"/>
    <w:rsid w:val="00D26BD9"/>
    <w:rsid w:val="00D2725B"/>
    <w:rsid w:val="00D27477"/>
    <w:rsid w:val="00D275FD"/>
    <w:rsid w:val="00D3042B"/>
    <w:rsid w:val="00D33BE6"/>
    <w:rsid w:val="00D344F1"/>
    <w:rsid w:val="00D3457E"/>
    <w:rsid w:val="00D35844"/>
    <w:rsid w:val="00D36052"/>
    <w:rsid w:val="00D36F46"/>
    <w:rsid w:val="00D37883"/>
    <w:rsid w:val="00D40114"/>
    <w:rsid w:val="00D4043F"/>
    <w:rsid w:val="00D412CD"/>
    <w:rsid w:val="00D4298A"/>
    <w:rsid w:val="00D4395E"/>
    <w:rsid w:val="00D43E4B"/>
    <w:rsid w:val="00D45219"/>
    <w:rsid w:val="00D47135"/>
    <w:rsid w:val="00D47C1B"/>
    <w:rsid w:val="00D47CEE"/>
    <w:rsid w:val="00D47D97"/>
    <w:rsid w:val="00D512DD"/>
    <w:rsid w:val="00D51354"/>
    <w:rsid w:val="00D51B82"/>
    <w:rsid w:val="00D5249F"/>
    <w:rsid w:val="00D53D21"/>
    <w:rsid w:val="00D53F3B"/>
    <w:rsid w:val="00D542C4"/>
    <w:rsid w:val="00D54846"/>
    <w:rsid w:val="00D55799"/>
    <w:rsid w:val="00D55C7D"/>
    <w:rsid w:val="00D55DC2"/>
    <w:rsid w:val="00D565E2"/>
    <w:rsid w:val="00D577E0"/>
    <w:rsid w:val="00D60AA5"/>
    <w:rsid w:val="00D62064"/>
    <w:rsid w:val="00D62AA0"/>
    <w:rsid w:val="00D62C41"/>
    <w:rsid w:val="00D62D42"/>
    <w:rsid w:val="00D646CE"/>
    <w:rsid w:val="00D64C69"/>
    <w:rsid w:val="00D64E4B"/>
    <w:rsid w:val="00D6522A"/>
    <w:rsid w:val="00D65475"/>
    <w:rsid w:val="00D65694"/>
    <w:rsid w:val="00D67E36"/>
    <w:rsid w:val="00D70B07"/>
    <w:rsid w:val="00D70DA4"/>
    <w:rsid w:val="00D70ECE"/>
    <w:rsid w:val="00D710CA"/>
    <w:rsid w:val="00D73588"/>
    <w:rsid w:val="00D743DE"/>
    <w:rsid w:val="00D74A28"/>
    <w:rsid w:val="00D74C14"/>
    <w:rsid w:val="00D74E7F"/>
    <w:rsid w:val="00D75559"/>
    <w:rsid w:val="00D7601B"/>
    <w:rsid w:val="00D76FB9"/>
    <w:rsid w:val="00D77B70"/>
    <w:rsid w:val="00D80328"/>
    <w:rsid w:val="00D80380"/>
    <w:rsid w:val="00D80700"/>
    <w:rsid w:val="00D810C0"/>
    <w:rsid w:val="00D81342"/>
    <w:rsid w:val="00D81A99"/>
    <w:rsid w:val="00D8213E"/>
    <w:rsid w:val="00D843C2"/>
    <w:rsid w:val="00D85228"/>
    <w:rsid w:val="00D855EA"/>
    <w:rsid w:val="00D85A11"/>
    <w:rsid w:val="00D85F7A"/>
    <w:rsid w:val="00D866F1"/>
    <w:rsid w:val="00D8691C"/>
    <w:rsid w:val="00D86A29"/>
    <w:rsid w:val="00D87472"/>
    <w:rsid w:val="00D87726"/>
    <w:rsid w:val="00D90176"/>
    <w:rsid w:val="00D912CA"/>
    <w:rsid w:val="00D91321"/>
    <w:rsid w:val="00D915AE"/>
    <w:rsid w:val="00D91AED"/>
    <w:rsid w:val="00D92016"/>
    <w:rsid w:val="00D9276D"/>
    <w:rsid w:val="00D92BAE"/>
    <w:rsid w:val="00D92D97"/>
    <w:rsid w:val="00D93EC1"/>
    <w:rsid w:val="00D942A9"/>
    <w:rsid w:val="00D94F88"/>
    <w:rsid w:val="00D952BD"/>
    <w:rsid w:val="00D9669B"/>
    <w:rsid w:val="00D9724E"/>
    <w:rsid w:val="00D973A9"/>
    <w:rsid w:val="00D97C1D"/>
    <w:rsid w:val="00DA118B"/>
    <w:rsid w:val="00DA13A3"/>
    <w:rsid w:val="00DA1519"/>
    <w:rsid w:val="00DA28FD"/>
    <w:rsid w:val="00DA31F2"/>
    <w:rsid w:val="00DA36F7"/>
    <w:rsid w:val="00DA5048"/>
    <w:rsid w:val="00DA583A"/>
    <w:rsid w:val="00DA6071"/>
    <w:rsid w:val="00DA76F3"/>
    <w:rsid w:val="00DA773F"/>
    <w:rsid w:val="00DB01E1"/>
    <w:rsid w:val="00DB1924"/>
    <w:rsid w:val="00DB24AE"/>
    <w:rsid w:val="00DB3563"/>
    <w:rsid w:val="00DB683A"/>
    <w:rsid w:val="00DB6D2D"/>
    <w:rsid w:val="00DB7C29"/>
    <w:rsid w:val="00DB7DAA"/>
    <w:rsid w:val="00DB7E4C"/>
    <w:rsid w:val="00DC11F3"/>
    <w:rsid w:val="00DC1607"/>
    <w:rsid w:val="00DC321E"/>
    <w:rsid w:val="00DC3837"/>
    <w:rsid w:val="00DC3B51"/>
    <w:rsid w:val="00DC4733"/>
    <w:rsid w:val="00DC542D"/>
    <w:rsid w:val="00DC54E6"/>
    <w:rsid w:val="00DC5A5B"/>
    <w:rsid w:val="00DC5CC5"/>
    <w:rsid w:val="00DC693B"/>
    <w:rsid w:val="00DC6AB8"/>
    <w:rsid w:val="00DC6BE9"/>
    <w:rsid w:val="00DC6C89"/>
    <w:rsid w:val="00DD0C43"/>
    <w:rsid w:val="00DD0E5D"/>
    <w:rsid w:val="00DD185F"/>
    <w:rsid w:val="00DD2E51"/>
    <w:rsid w:val="00DD3374"/>
    <w:rsid w:val="00DD3A0B"/>
    <w:rsid w:val="00DD3AEB"/>
    <w:rsid w:val="00DD4340"/>
    <w:rsid w:val="00DD4F09"/>
    <w:rsid w:val="00DD5049"/>
    <w:rsid w:val="00DD635D"/>
    <w:rsid w:val="00DD6570"/>
    <w:rsid w:val="00DD6B6B"/>
    <w:rsid w:val="00DD7892"/>
    <w:rsid w:val="00DD7D6E"/>
    <w:rsid w:val="00DE0108"/>
    <w:rsid w:val="00DE076C"/>
    <w:rsid w:val="00DE084B"/>
    <w:rsid w:val="00DE0BEF"/>
    <w:rsid w:val="00DE0E37"/>
    <w:rsid w:val="00DE1130"/>
    <w:rsid w:val="00DE19A4"/>
    <w:rsid w:val="00DE19D8"/>
    <w:rsid w:val="00DE2F69"/>
    <w:rsid w:val="00DE3CE4"/>
    <w:rsid w:val="00DE3E91"/>
    <w:rsid w:val="00DE4C14"/>
    <w:rsid w:val="00DE62AF"/>
    <w:rsid w:val="00DE6BF2"/>
    <w:rsid w:val="00DE6E64"/>
    <w:rsid w:val="00DE7211"/>
    <w:rsid w:val="00DF087E"/>
    <w:rsid w:val="00DF0DE4"/>
    <w:rsid w:val="00DF1732"/>
    <w:rsid w:val="00DF200E"/>
    <w:rsid w:val="00DF353D"/>
    <w:rsid w:val="00DF36F3"/>
    <w:rsid w:val="00DF45CA"/>
    <w:rsid w:val="00DF46F2"/>
    <w:rsid w:val="00DF49D7"/>
    <w:rsid w:val="00DF536C"/>
    <w:rsid w:val="00DF5EC6"/>
    <w:rsid w:val="00DF6B94"/>
    <w:rsid w:val="00DF714F"/>
    <w:rsid w:val="00DF739D"/>
    <w:rsid w:val="00E00158"/>
    <w:rsid w:val="00E00D79"/>
    <w:rsid w:val="00E0187E"/>
    <w:rsid w:val="00E02CAA"/>
    <w:rsid w:val="00E02DD8"/>
    <w:rsid w:val="00E04717"/>
    <w:rsid w:val="00E04EE4"/>
    <w:rsid w:val="00E05C26"/>
    <w:rsid w:val="00E060BF"/>
    <w:rsid w:val="00E0684D"/>
    <w:rsid w:val="00E07A2F"/>
    <w:rsid w:val="00E07C95"/>
    <w:rsid w:val="00E105E5"/>
    <w:rsid w:val="00E11A7D"/>
    <w:rsid w:val="00E11A8F"/>
    <w:rsid w:val="00E12AEC"/>
    <w:rsid w:val="00E12B3C"/>
    <w:rsid w:val="00E12CA4"/>
    <w:rsid w:val="00E1303F"/>
    <w:rsid w:val="00E1360F"/>
    <w:rsid w:val="00E138C4"/>
    <w:rsid w:val="00E13BDC"/>
    <w:rsid w:val="00E13BF8"/>
    <w:rsid w:val="00E13E19"/>
    <w:rsid w:val="00E14684"/>
    <w:rsid w:val="00E1473E"/>
    <w:rsid w:val="00E166B2"/>
    <w:rsid w:val="00E16C57"/>
    <w:rsid w:val="00E16D7A"/>
    <w:rsid w:val="00E1783D"/>
    <w:rsid w:val="00E17FE2"/>
    <w:rsid w:val="00E201EE"/>
    <w:rsid w:val="00E20A1A"/>
    <w:rsid w:val="00E20AF6"/>
    <w:rsid w:val="00E20E4E"/>
    <w:rsid w:val="00E21722"/>
    <w:rsid w:val="00E21918"/>
    <w:rsid w:val="00E220EE"/>
    <w:rsid w:val="00E22C07"/>
    <w:rsid w:val="00E22E8C"/>
    <w:rsid w:val="00E23534"/>
    <w:rsid w:val="00E23A00"/>
    <w:rsid w:val="00E23AC9"/>
    <w:rsid w:val="00E23DCA"/>
    <w:rsid w:val="00E25068"/>
    <w:rsid w:val="00E251FB"/>
    <w:rsid w:val="00E25750"/>
    <w:rsid w:val="00E2593D"/>
    <w:rsid w:val="00E2620B"/>
    <w:rsid w:val="00E27A78"/>
    <w:rsid w:val="00E3012B"/>
    <w:rsid w:val="00E30A4F"/>
    <w:rsid w:val="00E30CE9"/>
    <w:rsid w:val="00E3114B"/>
    <w:rsid w:val="00E31210"/>
    <w:rsid w:val="00E319D5"/>
    <w:rsid w:val="00E31F5C"/>
    <w:rsid w:val="00E32690"/>
    <w:rsid w:val="00E32779"/>
    <w:rsid w:val="00E333D8"/>
    <w:rsid w:val="00E33C4D"/>
    <w:rsid w:val="00E341ED"/>
    <w:rsid w:val="00E3462D"/>
    <w:rsid w:val="00E349F5"/>
    <w:rsid w:val="00E34CEC"/>
    <w:rsid w:val="00E35132"/>
    <w:rsid w:val="00E35ACE"/>
    <w:rsid w:val="00E35C44"/>
    <w:rsid w:val="00E360CE"/>
    <w:rsid w:val="00E36711"/>
    <w:rsid w:val="00E36776"/>
    <w:rsid w:val="00E407E7"/>
    <w:rsid w:val="00E40F97"/>
    <w:rsid w:val="00E41234"/>
    <w:rsid w:val="00E415CA"/>
    <w:rsid w:val="00E41D6F"/>
    <w:rsid w:val="00E4213C"/>
    <w:rsid w:val="00E4293D"/>
    <w:rsid w:val="00E448AC"/>
    <w:rsid w:val="00E47032"/>
    <w:rsid w:val="00E4735F"/>
    <w:rsid w:val="00E479BD"/>
    <w:rsid w:val="00E47CA3"/>
    <w:rsid w:val="00E47DE5"/>
    <w:rsid w:val="00E47F6A"/>
    <w:rsid w:val="00E504DF"/>
    <w:rsid w:val="00E50C0D"/>
    <w:rsid w:val="00E50D88"/>
    <w:rsid w:val="00E52006"/>
    <w:rsid w:val="00E5230B"/>
    <w:rsid w:val="00E524AA"/>
    <w:rsid w:val="00E526D8"/>
    <w:rsid w:val="00E52D09"/>
    <w:rsid w:val="00E54482"/>
    <w:rsid w:val="00E547E3"/>
    <w:rsid w:val="00E55603"/>
    <w:rsid w:val="00E55F0A"/>
    <w:rsid w:val="00E56278"/>
    <w:rsid w:val="00E56E0C"/>
    <w:rsid w:val="00E56EC8"/>
    <w:rsid w:val="00E56F66"/>
    <w:rsid w:val="00E602B8"/>
    <w:rsid w:val="00E616DE"/>
    <w:rsid w:val="00E62F4F"/>
    <w:rsid w:val="00E64A80"/>
    <w:rsid w:val="00E64E51"/>
    <w:rsid w:val="00E65314"/>
    <w:rsid w:val="00E65C56"/>
    <w:rsid w:val="00E65E4A"/>
    <w:rsid w:val="00E677AA"/>
    <w:rsid w:val="00E70D14"/>
    <w:rsid w:val="00E70E95"/>
    <w:rsid w:val="00E713B4"/>
    <w:rsid w:val="00E71628"/>
    <w:rsid w:val="00E72904"/>
    <w:rsid w:val="00E729A1"/>
    <w:rsid w:val="00E73593"/>
    <w:rsid w:val="00E73736"/>
    <w:rsid w:val="00E74E04"/>
    <w:rsid w:val="00E756C1"/>
    <w:rsid w:val="00E75A18"/>
    <w:rsid w:val="00E7607E"/>
    <w:rsid w:val="00E77B3F"/>
    <w:rsid w:val="00E77BA8"/>
    <w:rsid w:val="00E80506"/>
    <w:rsid w:val="00E8229A"/>
    <w:rsid w:val="00E833EB"/>
    <w:rsid w:val="00E83641"/>
    <w:rsid w:val="00E852D1"/>
    <w:rsid w:val="00E85585"/>
    <w:rsid w:val="00E85DCC"/>
    <w:rsid w:val="00E86552"/>
    <w:rsid w:val="00E867BE"/>
    <w:rsid w:val="00E90262"/>
    <w:rsid w:val="00E90A05"/>
    <w:rsid w:val="00E9217B"/>
    <w:rsid w:val="00E9220E"/>
    <w:rsid w:val="00E926BB"/>
    <w:rsid w:val="00E9294C"/>
    <w:rsid w:val="00E92F13"/>
    <w:rsid w:val="00E93C11"/>
    <w:rsid w:val="00E93F59"/>
    <w:rsid w:val="00E9434E"/>
    <w:rsid w:val="00E949EF"/>
    <w:rsid w:val="00E94E64"/>
    <w:rsid w:val="00E94FEC"/>
    <w:rsid w:val="00E95DE9"/>
    <w:rsid w:val="00E96337"/>
    <w:rsid w:val="00E96605"/>
    <w:rsid w:val="00E96D90"/>
    <w:rsid w:val="00E9721C"/>
    <w:rsid w:val="00E97FAB"/>
    <w:rsid w:val="00EA09A9"/>
    <w:rsid w:val="00EA0F42"/>
    <w:rsid w:val="00EA10BC"/>
    <w:rsid w:val="00EA2EAF"/>
    <w:rsid w:val="00EA3654"/>
    <w:rsid w:val="00EA3CEE"/>
    <w:rsid w:val="00EA478E"/>
    <w:rsid w:val="00EA52EB"/>
    <w:rsid w:val="00EA564F"/>
    <w:rsid w:val="00EA5747"/>
    <w:rsid w:val="00EA588C"/>
    <w:rsid w:val="00EA5AAF"/>
    <w:rsid w:val="00EA6221"/>
    <w:rsid w:val="00EA68D3"/>
    <w:rsid w:val="00EA7496"/>
    <w:rsid w:val="00EB1A79"/>
    <w:rsid w:val="00EB3009"/>
    <w:rsid w:val="00EB3BD6"/>
    <w:rsid w:val="00EB50CE"/>
    <w:rsid w:val="00EB5B8D"/>
    <w:rsid w:val="00EB72F0"/>
    <w:rsid w:val="00EB7B6D"/>
    <w:rsid w:val="00EC0874"/>
    <w:rsid w:val="00EC0EBC"/>
    <w:rsid w:val="00EC1458"/>
    <w:rsid w:val="00EC1C5B"/>
    <w:rsid w:val="00EC1EE1"/>
    <w:rsid w:val="00EC2918"/>
    <w:rsid w:val="00EC3418"/>
    <w:rsid w:val="00EC3E09"/>
    <w:rsid w:val="00EC42DE"/>
    <w:rsid w:val="00EC4ADE"/>
    <w:rsid w:val="00EC5984"/>
    <w:rsid w:val="00EC6021"/>
    <w:rsid w:val="00EC746D"/>
    <w:rsid w:val="00EC7CA7"/>
    <w:rsid w:val="00EC7FDB"/>
    <w:rsid w:val="00ED06F5"/>
    <w:rsid w:val="00ED0E30"/>
    <w:rsid w:val="00ED173E"/>
    <w:rsid w:val="00ED1CBD"/>
    <w:rsid w:val="00ED1FA6"/>
    <w:rsid w:val="00ED22D2"/>
    <w:rsid w:val="00ED350D"/>
    <w:rsid w:val="00ED3ADE"/>
    <w:rsid w:val="00ED4771"/>
    <w:rsid w:val="00ED5B40"/>
    <w:rsid w:val="00ED683F"/>
    <w:rsid w:val="00ED790E"/>
    <w:rsid w:val="00ED798E"/>
    <w:rsid w:val="00ED7F03"/>
    <w:rsid w:val="00EE0DBE"/>
    <w:rsid w:val="00EE1018"/>
    <w:rsid w:val="00EE27BA"/>
    <w:rsid w:val="00EE2C1B"/>
    <w:rsid w:val="00EE3140"/>
    <w:rsid w:val="00EE3A84"/>
    <w:rsid w:val="00EE3B38"/>
    <w:rsid w:val="00EE59E0"/>
    <w:rsid w:val="00EE5B68"/>
    <w:rsid w:val="00EE6560"/>
    <w:rsid w:val="00EE7639"/>
    <w:rsid w:val="00EE7BBA"/>
    <w:rsid w:val="00EF0E33"/>
    <w:rsid w:val="00EF2072"/>
    <w:rsid w:val="00EF23FF"/>
    <w:rsid w:val="00EF32C2"/>
    <w:rsid w:val="00EF3815"/>
    <w:rsid w:val="00EF48A7"/>
    <w:rsid w:val="00EF4BA8"/>
    <w:rsid w:val="00EF4C75"/>
    <w:rsid w:val="00EF5ACC"/>
    <w:rsid w:val="00EF5C96"/>
    <w:rsid w:val="00EF6607"/>
    <w:rsid w:val="00EF691E"/>
    <w:rsid w:val="00EF6AF1"/>
    <w:rsid w:val="00EF6B48"/>
    <w:rsid w:val="00EF7619"/>
    <w:rsid w:val="00F00237"/>
    <w:rsid w:val="00F01AFF"/>
    <w:rsid w:val="00F033CC"/>
    <w:rsid w:val="00F03FAC"/>
    <w:rsid w:val="00F046A3"/>
    <w:rsid w:val="00F04C96"/>
    <w:rsid w:val="00F058C2"/>
    <w:rsid w:val="00F05AF4"/>
    <w:rsid w:val="00F05BBE"/>
    <w:rsid w:val="00F060F0"/>
    <w:rsid w:val="00F06378"/>
    <w:rsid w:val="00F07DAF"/>
    <w:rsid w:val="00F1067C"/>
    <w:rsid w:val="00F10788"/>
    <w:rsid w:val="00F112B2"/>
    <w:rsid w:val="00F1177B"/>
    <w:rsid w:val="00F11F3D"/>
    <w:rsid w:val="00F1210B"/>
    <w:rsid w:val="00F13728"/>
    <w:rsid w:val="00F13F6B"/>
    <w:rsid w:val="00F147E5"/>
    <w:rsid w:val="00F14E31"/>
    <w:rsid w:val="00F155C1"/>
    <w:rsid w:val="00F15C5C"/>
    <w:rsid w:val="00F1628D"/>
    <w:rsid w:val="00F170F3"/>
    <w:rsid w:val="00F1793D"/>
    <w:rsid w:val="00F17CEF"/>
    <w:rsid w:val="00F203E2"/>
    <w:rsid w:val="00F20F41"/>
    <w:rsid w:val="00F22FD8"/>
    <w:rsid w:val="00F23E16"/>
    <w:rsid w:val="00F2416D"/>
    <w:rsid w:val="00F244F2"/>
    <w:rsid w:val="00F249CA"/>
    <w:rsid w:val="00F257F9"/>
    <w:rsid w:val="00F25807"/>
    <w:rsid w:val="00F25E15"/>
    <w:rsid w:val="00F268CF"/>
    <w:rsid w:val="00F26EA8"/>
    <w:rsid w:val="00F300CB"/>
    <w:rsid w:val="00F3024B"/>
    <w:rsid w:val="00F308AA"/>
    <w:rsid w:val="00F30E45"/>
    <w:rsid w:val="00F31647"/>
    <w:rsid w:val="00F32820"/>
    <w:rsid w:val="00F32CDE"/>
    <w:rsid w:val="00F33EEA"/>
    <w:rsid w:val="00F340CD"/>
    <w:rsid w:val="00F34702"/>
    <w:rsid w:val="00F34AD4"/>
    <w:rsid w:val="00F34FB3"/>
    <w:rsid w:val="00F36C20"/>
    <w:rsid w:val="00F36DB4"/>
    <w:rsid w:val="00F36EA0"/>
    <w:rsid w:val="00F37275"/>
    <w:rsid w:val="00F3737E"/>
    <w:rsid w:val="00F37820"/>
    <w:rsid w:val="00F41B4A"/>
    <w:rsid w:val="00F41E3F"/>
    <w:rsid w:val="00F422BB"/>
    <w:rsid w:val="00F42903"/>
    <w:rsid w:val="00F43183"/>
    <w:rsid w:val="00F4334B"/>
    <w:rsid w:val="00F43DDF"/>
    <w:rsid w:val="00F43F39"/>
    <w:rsid w:val="00F446A2"/>
    <w:rsid w:val="00F44A37"/>
    <w:rsid w:val="00F44ECE"/>
    <w:rsid w:val="00F45B0D"/>
    <w:rsid w:val="00F45C89"/>
    <w:rsid w:val="00F45FCA"/>
    <w:rsid w:val="00F46038"/>
    <w:rsid w:val="00F47812"/>
    <w:rsid w:val="00F50BC4"/>
    <w:rsid w:val="00F510B1"/>
    <w:rsid w:val="00F5281C"/>
    <w:rsid w:val="00F52D4A"/>
    <w:rsid w:val="00F52F16"/>
    <w:rsid w:val="00F54D16"/>
    <w:rsid w:val="00F553CA"/>
    <w:rsid w:val="00F55B84"/>
    <w:rsid w:val="00F5710E"/>
    <w:rsid w:val="00F57C36"/>
    <w:rsid w:val="00F57E36"/>
    <w:rsid w:val="00F60134"/>
    <w:rsid w:val="00F60212"/>
    <w:rsid w:val="00F60354"/>
    <w:rsid w:val="00F603BA"/>
    <w:rsid w:val="00F6045B"/>
    <w:rsid w:val="00F62E81"/>
    <w:rsid w:val="00F633B7"/>
    <w:rsid w:val="00F63EEE"/>
    <w:rsid w:val="00F640E0"/>
    <w:rsid w:val="00F643F1"/>
    <w:rsid w:val="00F651ED"/>
    <w:rsid w:val="00F6537D"/>
    <w:rsid w:val="00F65968"/>
    <w:rsid w:val="00F668E5"/>
    <w:rsid w:val="00F66B84"/>
    <w:rsid w:val="00F67258"/>
    <w:rsid w:val="00F70040"/>
    <w:rsid w:val="00F7062B"/>
    <w:rsid w:val="00F72105"/>
    <w:rsid w:val="00F7231F"/>
    <w:rsid w:val="00F7368C"/>
    <w:rsid w:val="00F73E4A"/>
    <w:rsid w:val="00F740FF"/>
    <w:rsid w:val="00F7466A"/>
    <w:rsid w:val="00F75496"/>
    <w:rsid w:val="00F76072"/>
    <w:rsid w:val="00F76081"/>
    <w:rsid w:val="00F760C3"/>
    <w:rsid w:val="00F76E77"/>
    <w:rsid w:val="00F77BCF"/>
    <w:rsid w:val="00F8172F"/>
    <w:rsid w:val="00F8197D"/>
    <w:rsid w:val="00F81AD6"/>
    <w:rsid w:val="00F822C2"/>
    <w:rsid w:val="00F82D87"/>
    <w:rsid w:val="00F82E4B"/>
    <w:rsid w:val="00F84B14"/>
    <w:rsid w:val="00F84E0E"/>
    <w:rsid w:val="00F85213"/>
    <w:rsid w:val="00F858E1"/>
    <w:rsid w:val="00F867F3"/>
    <w:rsid w:val="00F873BA"/>
    <w:rsid w:val="00F90B24"/>
    <w:rsid w:val="00F921F8"/>
    <w:rsid w:val="00F92FFE"/>
    <w:rsid w:val="00F95087"/>
    <w:rsid w:val="00F978F9"/>
    <w:rsid w:val="00FA083A"/>
    <w:rsid w:val="00FA195B"/>
    <w:rsid w:val="00FA290D"/>
    <w:rsid w:val="00FA369B"/>
    <w:rsid w:val="00FA3AB7"/>
    <w:rsid w:val="00FA3BF2"/>
    <w:rsid w:val="00FA3F1B"/>
    <w:rsid w:val="00FA486F"/>
    <w:rsid w:val="00FA498F"/>
    <w:rsid w:val="00FA51E3"/>
    <w:rsid w:val="00FA5A11"/>
    <w:rsid w:val="00FA704E"/>
    <w:rsid w:val="00FB229D"/>
    <w:rsid w:val="00FB2B29"/>
    <w:rsid w:val="00FB438C"/>
    <w:rsid w:val="00FB4977"/>
    <w:rsid w:val="00FB49E3"/>
    <w:rsid w:val="00FB5698"/>
    <w:rsid w:val="00FB5998"/>
    <w:rsid w:val="00FB5B2C"/>
    <w:rsid w:val="00FB5CE8"/>
    <w:rsid w:val="00FB77A2"/>
    <w:rsid w:val="00FC033C"/>
    <w:rsid w:val="00FC17FE"/>
    <w:rsid w:val="00FC2A4C"/>
    <w:rsid w:val="00FC31B0"/>
    <w:rsid w:val="00FC39EB"/>
    <w:rsid w:val="00FC3B2F"/>
    <w:rsid w:val="00FC3FCB"/>
    <w:rsid w:val="00FC4487"/>
    <w:rsid w:val="00FC5494"/>
    <w:rsid w:val="00FC59A9"/>
    <w:rsid w:val="00FC59BF"/>
    <w:rsid w:val="00FC6204"/>
    <w:rsid w:val="00FC75B4"/>
    <w:rsid w:val="00FC7E65"/>
    <w:rsid w:val="00FD0545"/>
    <w:rsid w:val="00FD0553"/>
    <w:rsid w:val="00FD08E2"/>
    <w:rsid w:val="00FD141B"/>
    <w:rsid w:val="00FD1A1E"/>
    <w:rsid w:val="00FD2D4B"/>
    <w:rsid w:val="00FD35D9"/>
    <w:rsid w:val="00FD3CA6"/>
    <w:rsid w:val="00FD4C74"/>
    <w:rsid w:val="00FD5353"/>
    <w:rsid w:val="00FD602B"/>
    <w:rsid w:val="00FD718D"/>
    <w:rsid w:val="00FD73DE"/>
    <w:rsid w:val="00FD7FC3"/>
    <w:rsid w:val="00FE010F"/>
    <w:rsid w:val="00FE02FD"/>
    <w:rsid w:val="00FE0FEF"/>
    <w:rsid w:val="00FE169B"/>
    <w:rsid w:val="00FE172F"/>
    <w:rsid w:val="00FE203F"/>
    <w:rsid w:val="00FE2125"/>
    <w:rsid w:val="00FE2678"/>
    <w:rsid w:val="00FE4FD3"/>
    <w:rsid w:val="00FE6597"/>
    <w:rsid w:val="00FE6B74"/>
    <w:rsid w:val="00FE73AA"/>
    <w:rsid w:val="00FF04A8"/>
    <w:rsid w:val="00FF076A"/>
    <w:rsid w:val="00FF1241"/>
    <w:rsid w:val="00FF169D"/>
    <w:rsid w:val="00FF24CA"/>
    <w:rsid w:val="00FF2949"/>
    <w:rsid w:val="00FF2B27"/>
    <w:rsid w:val="00FF4BB3"/>
    <w:rsid w:val="00FF4D2D"/>
    <w:rsid w:val="00FF6481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E7A938-1015-4205-BB3D-86BC2E5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62F25"/>
    <w:pPr>
      <w:adjustRightInd w:val="0"/>
      <w:snapToGrid w:val="0"/>
      <w:spacing w:line="540" w:lineRule="exact"/>
      <w:ind w:firstLineChars="200" w:firstLine="656"/>
      <w:outlineLvl w:val="0"/>
    </w:pPr>
    <w:rPr>
      <w:rFonts w:ascii="方正黑体简体" w:eastAsia="方正黑体简体"/>
      <w:spacing w:val="4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662F25"/>
    <w:pPr>
      <w:adjustRightInd w:val="0"/>
      <w:snapToGrid w:val="0"/>
      <w:spacing w:line="540" w:lineRule="exact"/>
      <w:ind w:firstLineChars="200" w:firstLine="656"/>
      <w:outlineLvl w:val="1"/>
    </w:pPr>
    <w:rPr>
      <w:rFonts w:ascii="方正楷体简体" w:eastAsia="方正楷体简体"/>
      <w:spacing w:val="4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9E0A82"/>
    <w:pPr>
      <w:adjustRightInd w:val="0"/>
      <w:snapToGrid w:val="0"/>
      <w:spacing w:line="540" w:lineRule="exact"/>
      <w:ind w:firstLineChars="200" w:firstLine="658"/>
      <w:outlineLvl w:val="2"/>
    </w:pPr>
    <w:rPr>
      <w:rFonts w:eastAsia="方正仿宋简体"/>
      <w:b/>
      <w:spacing w:val="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94EFC"/>
  </w:style>
  <w:style w:type="paragraph" w:styleId="a5">
    <w:name w:val="header"/>
    <w:basedOn w:val="a"/>
    <w:rsid w:val="00B9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0F3E01"/>
    <w:pPr>
      <w:ind w:leftChars="2500" w:left="100"/>
    </w:pPr>
  </w:style>
  <w:style w:type="table" w:styleId="a7">
    <w:name w:val="Table Grid"/>
    <w:basedOn w:val="a1"/>
    <w:uiPriority w:val="59"/>
    <w:rsid w:val="009B2B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F04E3"/>
    <w:rPr>
      <w:color w:val="0000FF"/>
      <w:u w:val="single"/>
    </w:rPr>
  </w:style>
  <w:style w:type="paragraph" w:styleId="a9">
    <w:name w:val="Balloon Text"/>
    <w:basedOn w:val="a"/>
    <w:link w:val="Char0"/>
    <w:rsid w:val="00067782"/>
    <w:rPr>
      <w:sz w:val="18"/>
      <w:szCs w:val="18"/>
    </w:rPr>
  </w:style>
  <w:style w:type="character" w:customStyle="1" w:styleId="Char0">
    <w:name w:val="批注框文本 Char"/>
    <w:link w:val="a9"/>
    <w:rsid w:val="00067782"/>
    <w:rPr>
      <w:kern w:val="2"/>
      <w:sz w:val="18"/>
      <w:szCs w:val="18"/>
    </w:rPr>
  </w:style>
  <w:style w:type="character" w:customStyle="1" w:styleId="1Char">
    <w:name w:val="标题 1 Char"/>
    <w:link w:val="1"/>
    <w:rsid w:val="00662F25"/>
    <w:rPr>
      <w:rFonts w:ascii="方正黑体简体" w:eastAsia="方正黑体简体"/>
      <w:spacing w:val="4"/>
      <w:kern w:val="2"/>
      <w:sz w:val="32"/>
      <w:szCs w:val="32"/>
    </w:rPr>
  </w:style>
  <w:style w:type="character" w:customStyle="1" w:styleId="2Char">
    <w:name w:val="标题 2 Char"/>
    <w:link w:val="2"/>
    <w:rsid w:val="00662F25"/>
    <w:rPr>
      <w:rFonts w:ascii="方正楷体简体" w:eastAsia="方正楷体简体"/>
      <w:spacing w:val="4"/>
      <w:kern w:val="2"/>
      <w:sz w:val="32"/>
      <w:szCs w:val="32"/>
    </w:rPr>
  </w:style>
  <w:style w:type="character" w:customStyle="1" w:styleId="3Char">
    <w:name w:val="标题 3 Char"/>
    <w:link w:val="3"/>
    <w:rsid w:val="009E0A82"/>
    <w:rPr>
      <w:rFonts w:eastAsia="方正仿宋简体"/>
      <w:b/>
      <w:spacing w:val="4"/>
      <w:kern w:val="2"/>
      <w:sz w:val="32"/>
      <w:szCs w:val="32"/>
    </w:rPr>
  </w:style>
  <w:style w:type="character" w:styleId="aa">
    <w:name w:val="annotation reference"/>
    <w:rsid w:val="005F6204"/>
    <w:rPr>
      <w:sz w:val="21"/>
      <w:szCs w:val="21"/>
    </w:rPr>
  </w:style>
  <w:style w:type="paragraph" w:styleId="ab">
    <w:name w:val="annotation text"/>
    <w:basedOn w:val="a"/>
    <w:link w:val="Char1"/>
    <w:rsid w:val="005F6204"/>
    <w:pPr>
      <w:jc w:val="left"/>
    </w:pPr>
  </w:style>
  <w:style w:type="character" w:customStyle="1" w:styleId="Char1">
    <w:name w:val="批注文字 Char"/>
    <w:link w:val="ab"/>
    <w:rsid w:val="005F6204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5F6204"/>
    <w:rPr>
      <w:b/>
      <w:bCs/>
    </w:rPr>
  </w:style>
  <w:style w:type="character" w:customStyle="1" w:styleId="Char2">
    <w:name w:val="批注主题 Char"/>
    <w:link w:val="ac"/>
    <w:rsid w:val="005F6204"/>
    <w:rPr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3B3605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63317B"/>
    <w:pPr>
      <w:keepNext/>
      <w:keepLines/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pacing w:val="0"/>
      <w:kern w:val="0"/>
    </w:rPr>
  </w:style>
  <w:style w:type="paragraph" w:styleId="10">
    <w:name w:val="toc 1"/>
    <w:basedOn w:val="a"/>
    <w:next w:val="a"/>
    <w:autoRedefine/>
    <w:uiPriority w:val="39"/>
    <w:rsid w:val="0063317B"/>
  </w:style>
  <w:style w:type="paragraph" w:styleId="20">
    <w:name w:val="toc 2"/>
    <w:basedOn w:val="a"/>
    <w:next w:val="a"/>
    <w:autoRedefine/>
    <w:uiPriority w:val="39"/>
    <w:rsid w:val="0063317B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673837"/>
    <w:pPr>
      <w:ind w:leftChars="400" w:left="840"/>
    </w:pPr>
  </w:style>
  <w:style w:type="paragraph" w:customStyle="1" w:styleId="Char3">
    <w:name w:val="Char"/>
    <w:basedOn w:val="a"/>
    <w:rsid w:val="00BC2B61"/>
    <w:pPr>
      <w:widowControl/>
      <w:spacing w:after="160" w:line="24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&#26700;&#38754;\A4&#29256;&#2451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4E11-0686-44AF-BF92-216582E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A4版心.dot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微软公司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中中中中中中中中中中中中中中中中中中中中中中中中中中</dc:title>
  <dc:subject/>
  <dc:creator>微软用户</dc:creator>
  <cp:keywords/>
  <dc:description/>
  <cp:lastModifiedBy>1605</cp:lastModifiedBy>
  <cp:revision>4</cp:revision>
  <cp:lastPrinted>2020-11-24T02:16:00Z</cp:lastPrinted>
  <dcterms:created xsi:type="dcterms:W3CDTF">2021-10-25T00:10:00Z</dcterms:created>
  <dcterms:modified xsi:type="dcterms:W3CDTF">2021-10-25T00:23:00Z</dcterms:modified>
</cp:coreProperties>
</file>